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C5" w:rsidRDefault="00C164C5" w:rsidP="00C164C5">
      <w:pPr>
        <w:pStyle w:val="Heading1"/>
        <w:rPr>
          <w:rFonts w:asciiTheme="minorHAnsi" w:hAnsiTheme="minorHAnsi"/>
        </w:rPr>
      </w:pPr>
      <w:r w:rsidRPr="00C164C5">
        <w:rPr>
          <w:rFonts w:asciiTheme="minorHAnsi" w:hAnsiTheme="minorHAnsi"/>
        </w:rPr>
        <w:t>Silly season letter template</w:t>
      </w:r>
    </w:p>
    <w:p w:rsidR="00665778" w:rsidRDefault="00C164C5" w:rsidP="00665778">
      <w:pPr>
        <w:pStyle w:val="Heading1"/>
        <w:rPr>
          <w:rFonts w:asciiTheme="minorHAnsi" w:hAnsiTheme="minorHAnsi" w:cs="Myriad Pro"/>
          <w:color w:val="404041"/>
          <w:sz w:val="22"/>
          <w:szCs w:val="22"/>
        </w:rPr>
      </w:pPr>
      <w:r w:rsidRPr="00C164C5">
        <w:rPr>
          <w:rFonts w:asciiTheme="minorHAnsi" w:hAnsiTheme="minorHAnsi" w:cs="Myriad Pro"/>
          <w:color w:val="404041"/>
          <w:sz w:val="22"/>
          <w:szCs w:val="22"/>
        </w:rPr>
        <w:t xml:space="preserve">As you are aware the </w:t>
      </w:r>
      <w:r w:rsidRPr="00C164C5">
        <w:rPr>
          <w:rFonts w:asciiTheme="minorHAnsi" w:hAnsiTheme="minorHAnsi" w:cs="Myriad Pro"/>
          <w:color w:val="404041"/>
          <w:sz w:val="22"/>
          <w:szCs w:val="22"/>
          <w:highlight w:val="yellow"/>
        </w:rPr>
        <w:t>&lt;insert company name&gt; (‘XXX’)</w:t>
      </w:r>
      <w:r w:rsidRPr="00C164C5">
        <w:rPr>
          <w:rFonts w:asciiTheme="minorHAnsi" w:hAnsiTheme="minorHAnsi" w:cs="Myriad Pro"/>
          <w:color w:val="404041"/>
          <w:sz w:val="22"/>
          <w:szCs w:val="22"/>
        </w:rPr>
        <w:t xml:space="preserve"> Staff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 is upon us. It is being held at venue on </w:t>
      </w:r>
      <w:r w:rsidRPr="00C164C5">
        <w:rPr>
          <w:rFonts w:asciiTheme="minorHAnsi" w:hAnsiTheme="minorHAnsi" w:cs="Myriad Pro"/>
          <w:color w:val="404041"/>
          <w:sz w:val="22"/>
          <w:szCs w:val="22"/>
          <w:highlight w:val="yellow"/>
        </w:rPr>
        <w:t xml:space="preserve">&lt;insert date&gt; </w:t>
      </w:r>
      <w:r w:rsidRPr="00C164C5">
        <w:rPr>
          <w:rFonts w:asciiTheme="minorHAnsi" w:hAnsiTheme="minorHAnsi" w:cs="Myriad Pro"/>
          <w:color w:val="404041"/>
          <w:sz w:val="22"/>
          <w:szCs w:val="22"/>
        </w:rPr>
        <w:t xml:space="preserve">from </w:t>
      </w:r>
      <w:r w:rsidRPr="00C164C5">
        <w:rPr>
          <w:rFonts w:asciiTheme="minorHAnsi" w:hAnsiTheme="minorHAnsi" w:cs="Myriad Pro"/>
          <w:color w:val="404041"/>
          <w:sz w:val="22"/>
          <w:szCs w:val="22"/>
          <w:highlight w:val="yellow"/>
        </w:rPr>
        <w:t xml:space="preserve">&lt;insert time&gt;. </w:t>
      </w:r>
      <w:r w:rsidRPr="00C164C5">
        <w:rPr>
          <w:rFonts w:asciiTheme="minorHAnsi" w:hAnsiTheme="minorHAnsi" w:cs="Myriad Pro"/>
          <w:color w:val="404041"/>
          <w:sz w:val="22"/>
          <w:szCs w:val="22"/>
        </w:rPr>
        <w:t>This is a time for us to celebrate the festive season and enjoy each other’s company socially. Please remember however, that it is a work function and an appropriate standard of conduct is expected.</w:t>
      </w:r>
    </w:p>
    <w:p w:rsidR="00C164C5" w:rsidRPr="00665778" w:rsidRDefault="00C164C5" w:rsidP="00665778">
      <w:pPr>
        <w:pStyle w:val="Heading1"/>
        <w:rPr>
          <w:rFonts w:asciiTheme="minorHAnsi" w:hAnsiTheme="minorHAnsi"/>
        </w:rPr>
      </w:pPr>
      <w:r w:rsidRPr="00665778">
        <w:rPr>
          <w:rFonts w:asciiTheme="minorHAnsi" w:hAnsiTheme="minorHAnsi" w:cs="Myriad Pro"/>
          <w:b/>
          <w:color w:val="F48036"/>
          <w:sz w:val="22"/>
          <w:szCs w:val="22"/>
        </w:rPr>
        <w:t>Drugs and alcohol</w:t>
      </w:r>
      <w:r w:rsidR="00665778">
        <w:rPr>
          <w:rFonts w:asciiTheme="minorHAnsi" w:hAnsiTheme="minorHAnsi" w:cs="Myriad Pro"/>
          <w:b/>
          <w:color w:val="7F7F7F" w:themeColor="text1" w:themeTint="80"/>
          <w:sz w:val="22"/>
          <w:szCs w:val="22"/>
        </w:rPr>
        <w:br/>
      </w:r>
      <w:r w:rsidRPr="00C164C5">
        <w:rPr>
          <w:rFonts w:asciiTheme="minorHAnsi" w:hAnsiTheme="minorHAnsi" w:cs="Myriad Pro"/>
          <w:color w:val="404041"/>
          <w:sz w:val="22"/>
          <w:szCs w:val="22"/>
          <w:highlight w:val="yellow"/>
        </w:rPr>
        <w:t>&lt;Insert company name&gt;</w:t>
      </w:r>
      <w:r w:rsidRPr="00C164C5">
        <w:rPr>
          <w:rFonts w:asciiTheme="minorHAnsi" w:hAnsiTheme="minorHAnsi" w:cs="Myriad Pro"/>
          <w:color w:val="404041"/>
          <w:sz w:val="22"/>
          <w:szCs w:val="22"/>
        </w:rPr>
        <w:t xml:space="preserve"> will provide food and drinks at the party including alcoholic beverages. If you choose to drink alcohol, you must ensure that you drink responsibly. Drinking responsibly involves not drinking excessively to become ‘drunk’ and eating enough to ensure the effects of alcohol is reduced. If you have any special dietary requirements in relation to food or drink, please let the </w:t>
      </w:r>
      <w:r w:rsidRPr="00C164C5">
        <w:rPr>
          <w:rFonts w:asciiTheme="minorHAnsi" w:hAnsiTheme="minorHAnsi" w:cs="Myriad Pro"/>
          <w:color w:val="404041"/>
          <w:sz w:val="22"/>
          <w:szCs w:val="22"/>
          <w:highlight w:val="yellow"/>
        </w:rPr>
        <w:t>&lt;insert title of company contact&gt;</w:t>
      </w:r>
      <w:r w:rsidRPr="00C164C5">
        <w:rPr>
          <w:rFonts w:asciiTheme="minorHAnsi" w:hAnsiTheme="minorHAnsi" w:cs="Myriad Pro"/>
          <w:color w:val="404041"/>
          <w:sz w:val="22"/>
          <w:szCs w:val="22"/>
        </w:rPr>
        <w:t xml:space="preserve"> know as soon as possible.</w:t>
      </w:r>
    </w:p>
    <w:p w:rsidR="00C164C5" w:rsidRPr="00C164C5" w:rsidRDefault="00C164C5" w:rsidP="00C164C5">
      <w:pPr>
        <w:pStyle w:val="Pa0"/>
        <w:spacing w:after="100"/>
        <w:rPr>
          <w:rFonts w:asciiTheme="minorHAnsi" w:hAnsiTheme="minorHAnsi" w:cs="Myriad Pro"/>
          <w:color w:val="404041"/>
          <w:sz w:val="22"/>
          <w:szCs w:val="22"/>
        </w:rPr>
      </w:pPr>
      <w:r w:rsidRPr="00C164C5">
        <w:rPr>
          <w:rFonts w:asciiTheme="minorHAnsi" w:hAnsiTheme="minorHAnsi" w:cs="Myriad Pro"/>
          <w:color w:val="404041"/>
          <w:sz w:val="22"/>
          <w:szCs w:val="22"/>
          <w:highlight w:val="yellow"/>
        </w:rPr>
        <w:t>&lt;Insert company name&gt;</w:t>
      </w:r>
      <w:r w:rsidRPr="00C164C5">
        <w:rPr>
          <w:rFonts w:asciiTheme="minorHAnsi" w:hAnsiTheme="minorHAnsi" w:cs="Myriad Pro"/>
          <w:color w:val="404041"/>
          <w:sz w:val="22"/>
          <w:szCs w:val="22"/>
        </w:rPr>
        <w:t xml:space="preserve">’s Drug &amp; Alcohol Policy applies to the </w:t>
      </w:r>
      <w:r w:rsidRPr="00C164C5">
        <w:rPr>
          <w:rFonts w:asciiTheme="minorHAnsi" w:hAnsiTheme="minorHAnsi" w:cs="Myriad Pro"/>
          <w:color w:val="404041"/>
          <w:sz w:val="22"/>
          <w:szCs w:val="22"/>
          <w:highlight w:val="yellow"/>
        </w:rPr>
        <w:t xml:space="preserve">&lt;insert type of party&gt; </w:t>
      </w:r>
      <w:r w:rsidRPr="00C164C5">
        <w:rPr>
          <w:rFonts w:asciiTheme="minorHAnsi" w:hAnsiTheme="minorHAnsi" w:cs="Myriad Pro"/>
          <w:color w:val="404041"/>
          <w:sz w:val="22"/>
          <w:szCs w:val="22"/>
        </w:rPr>
        <w:t xml:space="preserve">Party as a work function. We remind you that the use of illegal drugs and excessive consumption of alcohol is prohibited at all times during the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 </w:t>
      </w:r>
      <w:r w:rsidRPr="00C164C5">
        <w:rPr>
          <w:rFonts w:asciiTheme="minorHAnsi" w:hAnsiTheme="minorHAnsi" w:cs="Myriad Pro"/>
          <w:color w:val="404041"/>
          <w:sz w:val="22"/>
          <w:szCs w:val="22"/>
          <w:highlight w:val="yellow"/>
        </w:rPr>
        <w:t xml:space="preserve">&lt;Insert company name&gt; </w:t>
      </w:r>
      <w:r w:rsidRPr="00C164C5">
        <w:rPr>
          <w:rFonts w:asciiTheme="minorHAnsi" w:hAnsiTheme="minorHAnsi" w:cs="Myriad Pro"/>
          <w:color w:val="404041"/>
          <w:sz w:val="22"/>
          <w:szCs w:val="22"/>
        </w:rPr>
        <w:t>reserves the right to require the venue to refuse service of alcohol to any member of staff who is in the Employer’s view behaving inappropriately.</w:t>
      </w:r>
    </w:p>
    <w:p w:rsidR="00C164C5" w:rsidRPr="00665778" w:rsidRDefault="00C164C5" w:rsidP="00665778">
      <w:pPr>
        <w:pStyle w:val="Pa1"/>
        <w:spacing w:before="280" w:after="100"/>
        <w:rPr>
          <w:rFonts w:asciiTheme="minorHAnsi" w:hAnsiTheme="minorHAnsi" w:cs="Myriad Pro"/>
          <w:b/>
          <w:color w:val="7F7F7F" w:themeColor="text1" w:themeTint="80"/>
          <w:sz w:val="22"/>
          <w:szCs w:val="22"/>
        </w:rPr>
      </w:pPr>
      <w:r w:rsidRPr="00665778">
        <w:rPr>
          <w:rFonts w:asciiTheme="minorHAnsi" w:hAnsiTheme="minorHAnsi" w:cs="Myriad Pro"/>
          <w:b/>
          <w:color w:val="F48036"/>
          <w:sz w:val="22"/>
          <w:szCs w:val="22"/>
        </w:rPr>
        <w:t>Behaviour at the party</w:t>
      </w:r>
      <w:r w:rsidR="00665778">
        <w:rPr>
          <w:rFonts w:asciiTheme="minorHAnsi" w:hAnsiTheme="minorHAnsi" w:cs="Myriad Pro"/>
          <w:b/>
          <w:color w:val="7F7F7F" w:themeColor="text1" w:themeTint="80"/>
          <w:sz w:val="22"/>
          <w:szCs w:val="22"/>
        </w:rPr>
        <w:br/>
      </w:r>
      <w:proofErr w:type="gramStart"/>
      <w:r w:rsidRPr="00C164C5">
        <w:rPr>
          <w:rFonts w:asciiTheme="minorHAnsi" w:hAnsiTheme="minorHAnsi" w:cs="Myriad Pro"/>
          <w:color w:val="404041"/>
          <w:sz w:val="22"/>
          <w:szCs w:val="22"/>
        </w:rPr>
        <w:t>The</w:t>
      </w:r>
      <w:proofErr w:type="gramEnd"/>
      <w:r w:rsidRPr="00C164C5">
        <w:rPr>
          <w:rFonts w:asciiTheme="minorHAnsi" w:hAnsiTheme="minorHAnsi" w:cs="Myriad Pro"/>
          <w:color w:val="404041"/>
          <w:sz w:val="22"/>
          <w:szCs w:val="22"/>
        </w:rPr>
        <w:t xml:space="preserve">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 is an opportunity to celebrate and enjoy ourselves. However, please remember the party is a work function and accordingly, you must behave appropriately.</w:t>
      </w:r>
      <w:r w:rsidRPr="00C164C5">
        <w:rPr>
          <w:rFonts w:asciiTheme="minorHAnsi" w:hAnsiTheme="minorHAnsi" w:cs="Myriad Pro"/>
          <w:color w:val="404041"/>
          <w:sz w:val="22"/>
          <w:szCs w:val="22"/>
          <w:highlight w:val="yellow"/>
        </w:rPr>
        <w:t xml:space="preserve"> &lt;Insert company name&gt; </w:t>
      </w:r>
      <w:r w:rsidRPr="00C164C5">
        <w:rPr>
          <w:rFonts w:asciiTheme="minorHAnsi" w:hAnsiTheme="minorHAnsi" w:cs="Myriad Pro"/>
          <w:color w:val="404041"/>
          <w:sz w:val="22"/>
          <w:szCs w:val="22"/>
        </w:rPr>
        <w:t xml:space="preserve">has in place a Drug &amp; Alcohol Policy and we remind you that the Policy applies to the </w:t>
      </w:r>
      <w:r w:rsidRPr="00C164C5">
        <w:rPr>
          <w:rFonts w:asciiTheme="minorHAnsi" w:hAnsiTheme="minorHAnsi" w:cs="Myriad Pro"/>
          <w:color w:val="404041"/>
          <w:sz w:val="22"/>
          <w:szCs w:val="22"/>
          <w:highlight w:val="yellow"/>
        </w:rPr>
        <w:t xml:space="preserve">&lt;insert type of party&gt; </w:t>
      </w:r>
      <w:r w:rsidRPr="00C164C5">
        <w:rPr>
          <w:rFonts w:asciiTheme="minorHAnsi" w:hAnsiTheme="minorHAnsi" w:cs="Myriad Pro"/>
          <w:color w:val="404041"/>
          <w:sz w:val="22"/>
          <w:szCs w:val="22"/>
        </w:rPr>
        <w:t>Party. If any issues arise during the party please contact one of the Contact Persons listed below for assistance.</w:t>
      </w:r>
    </w:p>
    <w:p w:rsidR="00C164C5" w:rsidRPr="00C164C5" w:rsidRDefault="00C164C5" w:rsidP="00C164C5">
      <w:pPr>
        <w:pStyle w:val="Heading2"/>
        <w:rPr>
          <w:rFonts w:asciiTheme="minorHAnsi" w:hAnsiTheme="minorHAnsi"/>
          <w:sz w:val="22"/>
          <w:szCs w:val="22"/>
        </w:rPr>
      </w:pPr>
      <w:r w:rsidRPr="00C164C5">
        <w:rPr>
          <w:rFonts w:asciiTheme="minorHAnsi" w:hAnsiTheme="minorHAnsi" w:cs="Myriad Pro"/>
          <w:color w:val="404041"/>
          <w:sz w:val="22"/>
          <w:szCs w:val="22"/>
        </w:rPr>
        <w:t>If you have not received the Policy referred to above, please contact us as soon as possible. You should ensure that you have read and understood the Policy or the standard of conduct expected of you at the party.</w:t>
      </w:r>
    </w:p>
    <w:p w:rsidR="00665778" w:rsidRPr="00665778" w:rsidRDefault="00C164C5" w:rsidP="00665778">
      <w:pPr>
        <w:pStyle w:val="Pa1"/>
        <w:spacing w:before="280" w:after="100"/>
        <w:rPr>
          <w:rFonts w:asciiTheme="minorHAnsi" w:hAnsiTheme="minorHAnsi" w:cs="Myriad Pro"/>
          <w:b/>
          <w:color w:val="7F7F7F" w:themeColor="text1" w:themeTint="80"/>
          <w:sz w:val="22"/>
          <w:szCs w:val="22"/>
        </w:rPr>
      </w:pPr>
      <w:r w:rsidRPr="00665778">
        <w:rPr>
          <w:rFonts w:asciiTheme="minorHAnsi" w:hAnsiTheme="minorHAnsi" w:cs="Myriad Pro"/>
          <w:b/>
          <w:color w:val="F48036"/>
          <w:sz w:val="22"/>
          <w:szCs w:val="22"/>
        </w:rPr>
        <w:t>Not required to return to work after party</w:t>
      </w:r>
      <w:r w:rsidR="00665778">
        <w:rPr>
          <w:rFonts w:asciiTheme="minorHAnsi" w:hAnsiTheme="minorHAnsi" w:cs="Myriad Pro"/>
          <w:b/>
          <w:color w:val="7F7F7F" w:themeColor="text1" w:themeTint="80"/>
          <w:sz w:val="22"/>
          <w:szCs w:val="22"/>
        </w:rPr>
        <w:br/>
      </w:r>
      <w:proofErr w:type="gramStart"/>
      <w:r w:rsidR="00665778">
        <w:rPr>
          <w:rFonts w:asciiTheme="minorHAnsi" w:hAnsiTheme="minorHAnsi" w:cs="Myriad Pro"/>
          <w:color w:val="404041"/>
          <w:sz w:val="22"/>
          <w:szCs w:val="22"/>
        </w:rPr>
        <w:t>T</w:t>
      </w:r>
      <w:r w:rsidR="00665778" w:rsidRPr="00C164C5">
        <w:rPr>
          <w:rFonts w:asciiTheme="minorHAnsi" w:hAnsiTheme="minorHAnsi" w:cs="Myriad Pro"/>
          <w:color w:val="404041"/>
          <w:sz w:val="22"/>
          <w:szCs w:val="22"/>
        </w:rPr>
        <w:t>he</w:t>
      </w:r>
      <w:proofErr w:type="gramEnd"/>
      <w:r w:rsidRPr="00C164C5">
        <w:rPr>
          <w:rFonts w:asciiTheme="minorHAnsi" w:hAnsiTheme="minorHAnsi" w:cs="Myriad Pro"/>
          <w:color w:val="404041"/>
          <w:sz w:val="22"/>
          <w:szCs w:val="22"/>
        </w:rPr>
        <w:t xml:space="preserve">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 will end at </w:t>
      </w:r>
      <w:r w:rsidRPr="00C164C5">
        <w:rPr>
          <w:rFonts w:asciiTheme="minorHAnsi" w:hAnsiTheme="minorHAnsi" w:cs="Myriad Pro"/>
          <w:color w:val="404041"/>
          <w:sz w:val="22"/>
          <w:szCs w:val="22"/>
          <w:highlight w:val="yellow"/>
        </w:rPr>
        <w:t>&lt;insert end time&gt;.</w:t>
      </w:r>
      <w:r w:rsidRPr="00C164C5">
        <w:rPr>
          <w:rFonts w:asciiTheme="minorHAnsi" w:hAnsiTheme="minorHAnsi" w:cs="Myriad Pro"/>
          <w:color w:val="404041"/>
          <w:sz w:val="22"/>
          <w:szCs w:val="22"/>
        </w:rPr>
        <w:t xml:space="preserve"> </w:t>
      </w:r>
      <w:r w:rsidR="00665778">
        <w:rPr>
          <w:rFonts w:asciiTheme="minorHAnsi" w:hAnsiTheme="minorHAnsi" w:cs="Myriad Pro"/>
          <w:color w:val="404041"/>
          <w:sz w:val="22"/>
          <w:szCs w:val="22"/>
        </w:rPr>
        <w:t>From this time, employees will be expected to move on from the venue.</w:t>
      </w:r>
    </w:p>
    <w:p w:rsidR="00C164C5" w:rsidRPr="00665778" w:rsidRDefault="00C164C5" w:rsidP="00665778">
      <w:pPr>
        <w:pStyle w:val="Pa1"/>
        <w:spacing w:before="280" w:after="100"/>
        <w:rPr>
          <w:rFonts w:asciiTheme="minorHAnsi" w:hAnsiTheme="minorHAnsi" w:cs="Myriad Pro"/>
          <w:b/>
          <w:color w:val="7F7F7F" w:themeColor="text1" w:themeTint="80"/>
          <w:sz w:val="22"/>
          <w:szCs w:val="22"/>
        </w:rPr>
      </w:pPr>
      <w:r w:rsidRPr="00665778">
        <w:rPr>
          <w:rFonts w:asciiTheme="minorHAnsi" w:hAnsiTheme="minorHAnsi" w:cs="Myriad Pro"/>
          <w:b/>
          <w:color w:val="F48036"/>
          <w:sz w:val="22"/>
          <w:szCs w:val="22"/>
        </w:rPr>
        <w:t>Transport</w:t>
      </w:r>
      <w:r w:rsidR="00665778">
        <w:rPr>
          <w:rFonts w:asciiTheme="minorHAnsi" w:hAnsiTheme="minorHAnsi" w:cs="Myriad Pro"/>
          <w:b/>
          <w:color w:val="7F7F7F" w:themeColor="text1" w:themeTint="80"/>
          <w:sz w:val="22"/>
          <w:szCs w:val="22"/>
        </w:rPr>
        <w:br/>
      </w:r>
      <w:r w:rsidRPr="00C164C5">
        <w:rPr>
          <w:rFonts w:asciiTheme="minorHAnsi" w:hAnsiTheme="minorHAnsi" w:cs="Myriad Pro"/>
          <w:color w:val="404041"/>
          <w:sz w:val="22"/>
          <w:szCs w:val="22"/>
        </w:rPr>
        <w:t xml:space="preserve">If you are drinking alcohol at the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 you should not drive. The following transport arrangements will apply to assist with your safe travel to and from the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w:t>
      </w:r>
    </w:p>
    <w:p w:rsidR="00C164C5" w:rsidRPr="00665778" w:rsidRDefault="00C164C5" w:rsidP="00C164C5">
      <w:pPr>
        <w:pStyle w:val="Default"/>
        <w:numPr>
          <w:ilvl w:val="0"/>
          <w:numId w:val="35"/>
        </w:numPr>
        <w:spacing w:after="102"/>
        <w:rPr>
          <w:rFonts w:asciiTheme="minorHAnsi" w:hAnsiTheme="minorHAnsi"/>
          <w:color w:val="221E1F"/>
          <w:sz w:val="22"/>
          <w:szCs w:val="22"/>
        </w:rPr>
      </w:pPr>
      <w:r w:rsidRPr="00665778">
        <w:rPr>
          <w:rFonts w:asciiTheme="minorHAnsi" w:hAnsiTheme="minorHAnsi"/>
          <w:color w:val="221E1F"/>
          <w:sz w:val="22"/>
          <w:szCs w:val="22"/>
        </w:rPr>
        <w:t xml:space="preserve">As the location of the </w:t>
      </w:r>
      <w:r w:rsidRPr="00665778">
        <w:rPr>
          <w:rFonts w:asciiTheme="minorHAnsi" w:hAnsiTheme="minorHAnsi"/>
          <w:color w:val="404041"/>
          <w:sz w:val="22"/>
          <w:szCs w:val="22"/>
          <w:highlight w:val="yellow"/>
        </w:rPr>
        <w:t>&lt;insert type of party&gt;</w:t>
      </w:r>
      <w:r w:rsidRPr="00665778">
        <w:rPr>
          <w:rFonts w:asciiTheme="minorHAnsi" w:hAnsiTheme="minorHAnsi"/>
          <w:color w:val="404041"/>
          <w:sz w:val="22"/>
          <w:szCs w:val="22"/>
        </w:rPr>
        <w:t xml:space="preserve"> </w:t>
      </w:r>
      <w:r w:rsidRPr="00665778">
        <w:rPr>
          <w:rFonts w:asciiTheme="minorHAnsi" w:hAnsiTheme="minorHAnsi"/>
          <w:color w:val="221E1F"/>
          <w:sz w:val="22"/>
          <w:szCs w:val="22"/>
        </w:rPr>
        <w:t xml:space="preserve">Party is close to public transport, parties are expected to make their own arrangements for travel to and from the </w:t>
      </w:r>
      <w:r w:rsidRPr="00665778">
        <w:rPr>
          <w:rFonts w:asciiTheme="minorHAnsi" w:hAnsiTheme="minorHAnsi"/>
          <w:color w:val="404041"/>
          <w:sz w:val="22"/>
          <w:szCs w:val="22"/>
          <w:highlight w:val="yellow"/>
        </w:rPr>
        <w:t xml:space="preserve">&lt;insert type of party&gt; </w:t>
      </w:r>
      <w:r w:rsidRPr="00665778">
        <w:rPr>
          <w:rFonts w:asciiTheme="minorHAnsi" w:hAnsiTheme="minorHAnsi"/>
          <w:color w:val="221E1F"/>
          <w:sz w:val="22"/>
          <w:szCs w:val="22"/>
        </w:rPr>
        <w:t>Party. However</w:t>
      </w:r>
      <w:r w:rsidR="00534C5D" w:rsidRPr="00665778">
        <w:rPr>
          <w:rFonts w:asciiTheme="minorHAnsi" w:hAnsiTheme="minorHAnsi"/>
          <w:color w:val="221E1F"/>
          <w:sz w:val="22"/>
          <w:szCs w:val="22"/>
        </w:rPr>
        <w:t xml:space="preserve">, </w:t>
      </w:r>
      <w:r w:rsidR="00534C5D">
        <w:rPr>
          <w:rFonts w:asciiTheme="minorHAnsi" w:hAnsiTheme="minorHAnsi"/>
          <w:color w:val="221E1F"/>
          <w:sz w:val="22"/>
          <w:szCs w:val="22"/>
        </w:rPr>
        <w:t>if</w:t>
      </w:r>
      <w:r w:rsidR="000540E1">
        <w:rPr>
          <w:rFonts w:asciiTheme="minorHAnsi" w:hAnsiTheme="minorHAnsi"/>
          <w:color w:val="221E1F"/>
          <w:sz w:val="22"/>
          <w:szCs w:val="22"/>
        </w:rPr>
        <w:t xml:space="preserve"> you</w:t>
      </w:r>
      <w:r w:rsidR="00534C5D">
        <w:rPr>
          <w:rFonts w:asciiTheme="minorHAnsi" w:hAnsiTheme="minorHAnsi"/>
          <w:color w:val="221E1F"/>
          <w:sz w:val="22"/>
          <w:szCs w:val="22"/>
        </w:rPr>
        <w:t xml:space="preserve"> </w:t>
      </w:r>
      <w:r w:rsidR="00665778" w:rsidRPr="00665778">
        <w:rPr>
          <w:rFonts w:asciiTheme="minorHAnsi" w:hAnsiTheme="minorHAnsi"/>
          <w:color w:val="221E1F"/>
          <w:sz w:val="22"/>
          <w:szCs w:val="22"/>
        </w:rPr>
        <w:t>are not</w:t>
      </w:r>
      <w:r w:rsidRPr="00665778">
        <w:rPr>
          <w:rFonts w:asciiTheme="minorHAnsi" w:hAnsiTheme="minorHAnsi"/>
          <w:color w:val="221E1F"/>
          <w:sz w:val="22"/>
          <w:szCs w:val="22"/>
        </w:rPr>
        <w:t xml:space="preserve"> able to safely use public transport</w:t>
      </w:r>
      <w:r w:rsidR="00665778">
        <w:rPr>
          <w:rFonts w:asciiTheme="minorHAnsi" w:hAnsiTheme="minorHAnsi"/>
          <w:color w:val="221E1F"/>
          <w:sz w:val="22"/>
          <w:szCs w:val="22"/>
        </w:rPr>
        <w:t xml:space="preserve"> for any reason</w:t>
      </w:r>
      <w:r w:rsidRPr="00665778">
        <w:rPr>
          <w:rFonts w:asciiTheme="minorHAnsi" w:hAnsiTheme="minorHAnsi"/>
          <w:color w:val="221E1F"/>
          <w:sz w:val="22"/>
          <w:szCs w:val="22"/>
        </w:rPr>
        <w:t>, please contact one of the Contact Persons listed below who will arrange an alternative means of safe transport.</w:t>
      </w:r>
    </w:p>
    <w:p w:rsidR="00C164C5" w:rsidRPr="00C164C5" w:rsidRDefault="00C164C5" w:rsidP="00C164C5">
      <w:pPr>
        <w:pStyle w:val="Default"/>
        <w:numPr>
          <w:ilvl w:val="0"/>
          <w:numId w:val="35"/>
        </w:numPr>
        <w:rPr>
          <w:rFonts w:asciiTheme="minorHAnsi" w:hAnsiTheme="minorHAnsi"/>
          <w:color w:val="221E1F"/>
          <w:sz w:val="22"/>
          <w:szCs w:val="22"/>
        </w:rPr>
      </w:pPr>
      <w:r w:rsidRPr="00C164C5">
        <w:rPr>
          <w:rFonts w:asciiTheme="minorHAnsi" w:hAnsiTheme="minorHAnsi"/>
          <w:color w:val="221E1F"/>
          <w:sz w:val="22"/>
          <w:szCs w:val="22"/>
        </w:rPr>
        <w:t>If you become not able to safely use public transport</w:t>
      </w:r>
      <w:r w:rsidR="00665778">
        <w:rPr>
          <w:rFonts w:asciiTheme="minorHAnsi" w:hAnsiTheme="minorHAnsi"/>
          <w:color w:val="221E1F"/>
          <w:sz w:val="22"/>
          <w:szCs w:val="22"/>
        </w:rPr>
        <w:t xml:space="preserve"> for any reason</w:t>
      </w:r>
      <w:r w:rsidRPr="00C164C5">
        <w:rPr>
          <w:rFonts w:asciiTheme="minorHAnsi" w:hAnsiTheme="minorHAnsi"/>
          <w:color w:val="221E1F"/>
          <w:sz w:val="22"/>
          <w:szCs w:val="22"/>
        </w:rPr>
        <w:t>, please contact one of the Contact Persons listed below who will arrange an alternative means of safe transport.</w:t>
      </w:r>
    </w:p>
    <w:p w:rsidR="00C164C5" w:rsidRPr="00C164C5" w:rsidRDefault="00C164C5" w:rsidP="00C164C5">
      <w:pPr>
        <w:pStyle w:val="Default"/>
        <w:rPr>
          <w:rFonts w:asciiTheme="minorHAnsi" w:hAnsiTheme="minorHAnsi"/>
          <w:color w:val="221E1F"/>
          <w:sz w:val="22"/>
          <w:szCs w:val="22"/>
        </w:rPr>
      </w:pPr>
    </w:p>
    <w:p w:rsidR="00C164C5" w:rsidRPr="00665778" w:rsidRDefault="00C164C5" w:rsidP="00665778">
      <w:pPr>
        <w:pStyle w:val="Pa1"/>
        <w:spacing w:before="280" w:after="100"/>
        <w:rPr>
          <w:rFonts w:asciiTheme="minorHAnsi" w:hAnsiTheme="minorHAnsi" w:cs="Myriad Pro"/>
          <w:b/>
          <w:color w:val="F48036"/>
          <w:sz w:val="22"/>
          <w:szCs w:val="22"/>
        </w:rPr>
      </w:pPr>
      <w:r w:rsidRPr="00665778">
        <w:rPr>
          <w:rFonts w:asciiTheme="minorHAnsi" w:hAnsiTheme="minorHAnsi" w:cs="Myriad Pro"/>
          <w:b/>
          <w:color w:val="F48036"/>
          <w:sz w:val="22"/>
          <w:szCs w:val="22"/>
        </w:rPr>
        <w:t>Contact persons</w:t>
      </w:r>
      <w:r w:rsidR="00665778">
        <w:rPr>
          <w:rFonts w:asciiTheme="minorHAnsi" w:hAnsiTheme="minorHAnsi" w:cs="Myriad Pro"/>
          <w:b/>
          <w:color w:val="F48036"/>
          <w:sz w:val="22"/>
          <w:szCs w:val="22"/>
        </w:rPr>
        <w:br/>
      </w:r>
      <w:proofErr w:type="gramStart"/>
      <w:r w:rsidRPr="00C164C5">
        <w:rPr>
          <w:rFonts w:asciiTheme="minorHAnsi" w:hAnsiTheme="minorHAnsi" w:cs="Myriad Pro"/>
          <w:color w:val="404041"/>
          <w:sz w:val="22"/>
          <w:szCs w:val="22"/>
        </w:rPr>
        <w:t>There</w:t>
      </w:r>
      <w:proofErr w:type="gramEnd"/>
      <w:r w:rsidRPr="00C164C5">
        <w:rPr>
          <w:rFonts w:asciiTheme="minorHAnsi" w:hAnsiTheme="minorHAnsi" w:cs="Myriad Pro"/>
          <w:color w:val="404041"/>
          <w:sz w:val="22"/>
          <w:szCs w:val="22"/>
        </w:rPr>
        <w:t xml:space="preserve"> will be a number of contact persons attending the </w:t>
      </w:r>
      <w:r w:rsidRPr="00C164C5">
        <w:rPr>
          <w:rFonts w:asciiTheme="minorHAnsi" w:hAnsiTheme="minorHAnsi" w:cs="Myriad Pro"/>
          <w:color w:val="404041"/>
          <w:sz w:val="22"/>
          <w:szCs w:val="22"/>
          <w:highlight w:val="yellow"/>
        </w:rPr>
        <w:t>&lt;insert type of party&gt;</w:t>
      </w:r>
      <w:r w:rsidRPr="00C164C5">
        <w:rPr>
          <w:rFonts w:asciiTheme="minorHAnsi" w:hAnsiTheme="minorHAnsi" w:cs="Myriad Pro"/>
          <w:color w:val="404041"/>
          <w:sz w:val="22"/>
          <w:szCs w:val="22"/>
        </w:rPr>
        <w:t xml:space="preserve"> Party to deal with any issues that may arise during the course of the party. These contact persons are:</w:t>
      </w:r>
    </w:p>
    <w:p w:rsidR="00C164C5" w:rsidRPr="00C164C5" w:rsidRDefault="00C164C5" w:rsidP="00C164C5">
      <w:pPr>
        <w:pStyle w:val="Default"/>
        <w:numPr>
          <w:ilvl w:val="0"/>
          <w:numId w:val="32"/>
        </w:numPr>
        <w:spacing w:after="102"/>
        <w:rPr>
          <w:rFonts w:asciiTheme="minorHAnsi" w:hAnsiTheme="minorHAnsi"/>
          <w:color w:val="221E1F"/>
          <w:sz w:val="22"/>
          <w:szCs w:val="22"/>
          <w:highlight w:val="yellow"/>
        </w:rPr>
      </w:pPr>
      <w:r w:rsidRPr="00C164C5">
        <w:rPr>
          <w:rFonts w:asciiTheme="minorHAnsi" w:hAnsiTheme="minorHAnsi"/>
          <w:color w:val="221E1F"/>
          <w:sz w:val="22"/>
          <w:szCs w:val="22"/>
          <w:highlight w:val="yellow"/>
        </w:rPr>
        <w:t>&lt;insert name of contact person&gt;</w:t>
      </w:r>
    </w:p>
    <w:p w:rsidR="00C164C5" w:rsidRPr="00C164C5" w:rsidRDefault="00C164C5" w:rsidP="00C164C5">
      <w:pPr>
        <w:pStyle w:val="Default"/>
        <w:numPr>
          <w:ilvl w:val="0"/>
          <w:numId w:val="32"/>
        </w:numPr>
        <w:rPr>
          <w:rFonts w:asciiTheme="minorHAnsi" w:hAnsiTheme="minorHAnsi"/>
          <w:color w:val="221E1F"/>
          <w:sz w:val="22"/>
          <w:szCs w:val="22"/>
          <w:highlight w:val="yellow"/>
        </w:rPr>
      </w:pPr>
      <w:r w:rsidRPr="00C164C5">
        <w:rPr>
          <w:rFonts w:asciiTheme="minorHAnsi" w:hAnsiTheme="minorHAnsi"/>
          <w:color w:val="221E1F"/>
          <w:sz w:val="22"/>
          <w:szCs w:val="22"/>
          <w:highlight w:val="yellow"/>
        </w:rPr>
        <w:t>&lt;insert name of contact person&gt;</w:t>
      </w:r>
    </w:p>
    <w:p w:rsidR="008B7618" w:rsidRPr="00665778" w:rsidRDefault="00C164C5" w:rsidP="00665778">
      <w:pPr>
        <w:pStyle w:val="Pa3"/>
        <w:spacing w:before="360" w:after="140"/>
        <w:rPr>
          <w:rFonts w:asciiTheme="minorHAnsi" w:hAnsiTheme="minorHAnsi" w:cs="Myriad Pro"/>
          <w:b/>
          <w:color w:val="F48036"/>
          <w:sz w:val="22"/>
          <w:szCs w:val="22"/>
        </w:rPr>
      </w:pPr>
      <w:r w:rsidRPr="00665778">
        <w:rPr>
          <w:rFonts w:asciiTheme="minorHAnsi" w:hAnsiTheme="minorHAnsi" w:cs="Myriad Pro"/>
          <w:b/>
          <w:color w:val="F48036"/>
          <w:sz w:val="22"/>
          <w:szCs w:val="22"/>
        </w:rPr>
        <w:t>Enjoy the party and have a safe silly season</w:t>
      </w:r>
      <w:r w:rsidR="00665778">
        <w:rPr>
          <w:rFonts w:asciiTheme="minorHAnsi" w:hAnsiTheme="minorHAnsi" w:cs="Myriad Pro"/>
          <w:b/>
          <w:color w:val="F48036"/>
          <w:sz w:val="22"/>
          <w:szCs w:val="22"/>
        </w:rPr>
        <w:br/>
      </w:r>
      <w:proofErr w:type="gramStart"/>
      <w:r w:rsidRPr="00E05054">
        <w:rPr>
          <w:rStyle w:val="A5"/>
          <w:rFonts w:asciiTheme="minorHAnsi" w:eastAsiaTheme="majorEastAsia" w:hAnsiTheme="minorHAnsi"/>
          <w:color w:val="000000" w:themeColor="text1"/>
          <w:sz w:val="20"/>
          <w:szCs w:val="20"/>
        </w:rPr>
        <w:t>This</w:t>
      </w:r>
      <w:proofErr w:type="gramEnd"/>
      <w:r w:rsidRPr="00E05054">
        <w:rPr>
          <w:rStyle w:val="A5"/>
          <w:rFonts w:asciiTheme="minorHAnsi" w:eastAsiaTheme="majorEastAsia" w:hAnsiTheme="minorHAnsi"/>
          <w:color w:val="000000" w:themeColor="text1"/>
          <w:sz w:val="20"/>
          <w:szCs w:val="20"/>
        </w:rPr>
        <w:t xml:space="preserve"> document has been prepared as a sample of the </w:t>
      </w:r>
      <w:r w:rsidR="00451D3B">
        <w:rPr>
          <w:rStyle w:val="A5"/>
          <w:rFonts w:asciiTheme="minorHAnsi" w:eastAsiaTheme="majorEastAsia" w:hAnsiTheme="minorHAnsi"/>
          <w:color w:val="000000" w:themeColor="text1"/>
          <w:sz w:val="20"/>
          <w:szCs w:val="20"/>
        </w:rPr>
        <w:t>Australian Business La</w:t>
      </w:r>
      <w:bookmarkStart w:id="0" w:name="_GoBack"/>
      <w:bookmarkEnd w:id="0"/>
      <w:r w:rsidR="00E05054" w:rsidRPr="00E05054">
        <w:rPr>
          <w:rStyle w:val="A5"/>
          <w:rFonts w:asciiTheme="minorHAnsi" w:eastAsiaTheme="majorEastAsia" w:hAnsiTheme="minorHAnsi"/>
          <w:color w:val="000000" w:themeColor="text1"/>
          <w:sz w:val="20"/>
          <w:szCs w:val="20"/>
        </w:rPr>
        <w:t>wyers &amp; Advisors (ABLA)</w:t>
      </w:r>
      <w:r w:rsidRPr="00E05054">
        <w:rPr>
          <w:rStyle w:val="A5"/>
          <w:rFonts w:asciiTheme="minorHAnsi" w:eastAsiaTheme="majorEastAsia" w:hAnsiTheme="minorHAnsi"/>
          <w:color w:val="000000" w:themeColor="text1"/>
          <w:sz w:val="20"/>
          <w:szCs w:val="20"/>
        </w:rPr>
        <w:t xml:space="preserve"> offering. It has not been prepared with any direct knowledge of your business and does not constitute legal advice. It is important that you obtain advice about your specific circumstances from </w:t>
      </w:r>
      <w:r w:rsidR="00E05054" w:rsidRPr="00E05054">
        <w:rPr>
          <w:rStyle w:val="A5"/>
          <w:rFonts w:asciiTheme="minorHAnsi" w:eastAsiaTheme="majorEastAsia" w:hAnsiTheme="minorHAnsi"/>
          <w:color w:val="000000" w:themeColor="text1"/>
          <w:sz w:val="20"/>
          <w:szCs w:val="20"/>
        </w:rPr>
        <w:t xml:space="preserve">ABLA </w:t>
      </w:r>
      <w:r w:rsidRPr="00E05054">
        <w:rPr>
          <w:rStyle w:val="A5"/>
          <w:rFonts w:asciiTheme="minorHAnsi" w:eastAsiaTheme="majorEastAsia" w:hAnsiTheme="minorHAnsi"/>
          <w:color w:val="000000" w:themeColor="text1"/>
          <w:sz w:val="20"/>
          <w:szCs w:val="20"/>
        </w:rPr>
        <w:t>if you wish to implement this document or any of its content in your business.</w:t>
      </w:r>
    </w:p>
    <w:sectPr w:rsidR="008B7618" w:rsidRPr="00665778" w:rsidSect="00665778">
      <w:headerReference w:type="default" r:id="rId9"/>
      <w:footerReference w:type="default" r:id="rId10"/>
      <w:headerReference w:type="first" r:id="rId11"/>
      <w:type w:val="continuous"/>
      <w:pgSz w:w="11907" w:h="16840" w:code="9"/>
      <w:pgMar w:top="1843" w:right="1134" w:bottom="1871" w:left="1276" w:header="720" w:footer="14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C5" w:rsidRDefault="00C164C5" w:rsidP="001C4843">
      <w:r>
        <w:separator/>
      </w:r>
    </w:p>
  </w:endnote>
  <w:endnote w:type="continuationSeparator" w:id="0">
    <w:p w:rsidR="00C164C5" w:rsidRDefault="00C164C5" w:rsidP="001C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DagnyPro-Exlig">
    <w:altName w:val="DagnyPro-Exli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93557"/>
      <w:docPartObj>
        <w:docPartGallery w:val="Page Numbers (Bottom of Page)"/>
        <w:docPartUnique/>
      </w:docPartObj>
    </w:sdtPr>
    <w:sdtEndPr>
      <w:rPr>
        <w:noProof/>
      </w:rPr>
    </w:sdtEndPr>
    <w:sdtContent>
      <w:p w:rsidR="00F80B74" w:rsidRDefault="00F80B74">
        <w:pPr>
          <w:jc w:val="right"/>
        </w:pPr>
        <w:r>
          <w:fldChar w:fldCharType="begin"/>
        </w:r>
        <w:r>
          <w:instrText xml:space="preserve"> PAGE   \* MERGEFORMAT </w:instrText>
        </w:r>
        <w:r>
          <w:fldChar w:fldCharType="separate"/>
        </w:r>
        <w:r w:rsidR="00451D3B">
          <w:rPr>
            <w:noProof/>
          </w:rPr>
          <w:t>2</w:t>
        </w:r>
        <w:r>
          <w:rPr>
            <w:noProof/>
          </w:rPr>
          <w:fldChar w:fldCharType="end"/>
        </w:r>
      </w:p>
    </w:sdtContent>
  </w:sdt>
  <w:p w:rsidR="00F80B74" w:rsidRDefault="00F80B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C5" w:rsidRDefault="00C164C5" w:rsidP="001C4843">
      <w:r>
        <w:separator/>
      </w:r>
    </w:p>
  </w:footnote>
  <w:footnote w:type="continuationSeparator" w:id="0">
    <w:p w:rsidR="00C164C5" w:rsidRDefault="00C164C5" w:rsidP="001C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4" w:rsidRDefault="00F80B74">
    <w:pPr>
      <w:pStyle w:val="Header"/>
    </w:pPr>
    <w:r>
      <w:rPr>
        <w:noProof/>
        <w:lang w:eastAsia="en-AU"/>
      </w:rPr>
      <w:drawing>
        <wp:anchor distT="0" distB="0" distL="114300" distR="114300" simplePos="0" relativeHeight="251661312" behindDoc="1" locked="0" layoutInCell="1" allowOverlap="1" wp14:anchorId="19D714E7" wp14:editId="6B49A2CE">
          <wp:simplePos x="0" y="0"/>
          <wp:positionH relativeFrom="page">
            <wp:posOffset>635</wp:posOffset>
          </wp:positionH>
          <wp:positionV relativeFrom="page">
            <wp:posOffset>635</wp:posOffset>
          </wp:positionV>
          <wp:extent cx="7559040" cy="10692384"/>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1699 A4 page_NBC_blank.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4" w:rsidRDefault="00F80B74">
    <w:pPr>
      <w:pStyle w:val="Header"/>
    </w:pPr>
    <w:r>
      <w:rPr>
        <w:noProof/>
        <w:lang w:eastAsia="en-AU"/>
      </w:rPr>
      <w:drawing>
        <wp:anchor distT="0" distB="0" distL="114300" distR="114300" simplePos="0" relativeHeight="251659264" behindDoc="1" locked="0" layoutInCell="1" allowOverlap="1" wp14:anchorId="02F79E38" wp14:editId="707D74AD">
          <wp:simplePos x="0" y="0"/>
          <wp:positionH relativeFrom="page">
            <wp:posOffset>0</wp:posOffset>
          </wp:positionH>
          <wp:positionV relativeFrom="page">
            <wp:posOffset>0</wp:posOffset>
          </wp:positionV>
          <wp:extent cx="7559040" cy="10692384"/>
          <wp:effectExtent l="0" t="0" r="1016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1699 NBC A4 page MAS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EC880"/>
    <w:multiLevelType w:val="hybridMultilevel"/>
    <w:tmpl w:val="FEDD0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2"/>
    <w:lvl w:ilvl="0">
      <w:start w:val="1"/>
      <w:numFmt w:val="bullet"/>
      <w:lvlText w:val=""/>
      <w:lvlJc w:val="left"/>
      <w:pPr>
        <w:tabs>
          <w:tab w:val="num" w:pos="720"/>
        </w:tabs>
        <w:ind w:left="720" w:hanging="360"/>
      </w:pPr>
      <w:rPr>
        <w:rFonts w:ascii="Wingdings" w:hAnsi="Wingdings" w:cs="Consolas"/>
        <w:sz w:val="18"/>
        <w:szCs w:val="18"/>
      </w:rPr>
    </w:lvl>
    <w:lvl w:ilvl="1">
      <w:start w:val="1"/>
      <w:numFmt w:val="bullet"/>
      <w:lvlText w:val=""/>
      <w:lvlJc w:val="left"/>
      <w:pPr>
        <w:tabs>
          <w:tab w:val="num" w:pos="1080"/>
        </w:tabs>
        <w:ind w:left="1080" w:hanging="360"/>
      </w:pPr>
      <w:rPr>
        <w:rFonts w:ascii="Wingdings 2" w:hAnsi="Wingdings 2" w:cs="Consolas"/>
        <w:sz w:val="18"/>
        <w:szCs w:val="18"/>
      </w:rPr>
    </w:lvl>
    <w:lvl w:ilvl="2">
      <w:start w:val="1"/>
      <w:numFmt w:val="bullet"/>
      <w:lvlText w:val="■"/>
      <w:lvlJc w:val="left"/>
      <w:pPr>
        <w:tabs>
          <w:tab w:val="num" w:pos="1440"/>
        </w:tabs>
        <w:ind w:left="1440" w:hanging="360"/>
      </w:pPr>
      <w:rPr>
        <w:rFonts w:ascii="StarSymbol" w:hAnsi="StarSymbol" w:cs="Consolas"/>
        <w:sz w:val="18"/>
        <w:szCs w:val="18"/>
      </w:rPr>
    </w:lvl>
    <w:lvl w:ilvl="3">
      <w:start w:val="1"/>
      <w:numFmt w:val="bullet"/>
      <w:lvlText w:val=""/>
      <w:lvlJc w:val="left"/>
      <w:pPr>
        <w:tabs>
          <w:tab w:val="num" w:pos="1800"/>
        </w:tabs>
        <w:ind w:left="1800" w:hanging="360"/>
      </w:pPr>
      <w:rPr>
        <w:rFonts w:ascii="Wingdings" w:hAnsi="Wingdings" w:cs="Consolas"/>
        <w:sz w:val="18"/>
        <w:szCs w:val="18"/>
      </w:rPr>
    </w:lvl>
    <w:lvl w:ilvl="4">
      <w:start w:val="1"/>
      <w:numFmt w:val="bullet"/>
      <w:lvlText w:val=""/>
      <w:lvlJc w:val="left"/>
      <w:pPr>
        <w:tabs>
          <w:tab w:val="num" w:pos="2160"/>
        </w:tabs>
        <w:ind w:left="2160" w:hanging="360"/>
      </w:pPr>
      <w:rPr>
        <w:rFonts w:ascii="Wingdings 2" w:hAnsi="Wingdings 2" w:cs="Consolas"/>
        <w:sz w:val="18"/>
        <w:szCs w:val="18"/>
      </w:rPr>
    </w:lvl>
    <w:lvl w:ilvl="5">
      <w:start w:val="1"/>
      <w:numFmt w:val="bullet"/>
      <w:lvlText w:val="■"/>
      <w:lvlJc w:val="left"/>
      <w:pPr>
        <w:tabs>
          <w:tab w:val="num" w:pos="2520"/>
        </w:tabs>
        <w:ind w:left="2520" w:hanging="360"/>
      </w:pPr>
      <w:rPr>
        <w:rFonts w:ascii="StarSymbol" w:hAnsi="StarSymbol" w:cs="Consolas"/>
        <w:sz w:val="18"/>
        <w:szCs w:val="18"/>
      </w:rPr>
    </w:lvl>
    <w:lvl w:ilvl="6">
      <w:start w:val="1"/>
      <w:numFmt w:val="bullet"/>
      <w:lvlText w:val=""/>
      <w:lvlJc w:val="left"/>
      <w:pPr>
        <w:tabs>
          <w:tab w:val="num" w:pos="2880"/>
        </w:tabs>
        <w:ind w:left="2880" w:hanging="360"/>
      </w:pPr>
      <w:rPr>
        <w:rFonts w:ascii="Wingdings" w:hAnsi="Wingdings" w:cs="Consolas"/>
        <w:sz w:val="18"/>
        <w:szCs w:val="18"/>
      </w:rPr>
    </w:lvl>
    <w:lvl w:ilvl="7">
      <w:start w:val="1"/>
      <w:numFmt w:val="bullet"/>
      <w:lvlText w:val=""/>
      <w:lvlJc w:val="left"/>
      <w:pPr>
        <w:tabs>
          <w:tab w:val="num" w:pos="3240"/>
        </w:tabs>
        <w:ind w:left="3240" w:hanging="360"/>
      </w:pPr>
      <w:rPr>
        <w:rFonts w:ascii="Wingdings 2" w:hAnsi="Wingdings 2" w:cs="Consolas"/>
        <w:sz w:val="18"/>
        <w:szCs w:val="18"/>
      </w:rPr>
    </w:lvl>
    <w:lvl w:ilvl="8">
      <w:start w:val="1"/>
      <w:numFmt w:val="bullet"/>
      <w:lvlText w:val="■"/>
      <w:lvlJc w:val="left"/>
      <w:pPr>
        <w:tabs>
          <w:tab w:val="num" w:pos="3600"/>
        </w:tabs>
        <w:ind w:left="3600" w:hanging="360"/>
      </w:pPr>
      <w:rPr>
        <w:rFonts w:ascii="StarSymbol" w:hAnsi="StarSymbol" w:cs="Consolas"/>
        <w:sz w:val="18"/>
        <w:szCs w:val="18"/>
      </w:rPr>
    </w:lvl>
  </w:abstractNum>
  <w:abstractNum w:abstractNumId="2">
    <w:nsid w:val="00000003"/>
    <w:multiLevelType w:val="multilevel"/>
    <w:tmpl w:val="00000003"/>
    <w:name w:val="WW8Num13"/>
    <w:lvl w:ilvl="0">
      <w:start w:val="1"/>
      <w:numFmt w:val="bullet"/>
      <w:lvlText w:val=""/>
      <w:lvlJc w:val="left"/>
      <w:pPr>
        <w:tabs>
          <w:tab w:val="num" w:pos="720"/>
        </w:tabs>
        <w:ind w:left="720" w:hanging="360"/>
      </w:pPr>
      <w:rPr>
        <w:rFonts w:ascii="Wingdings" w:hAnsi="Wingdings" w:cs="Consolas"/>
        <w:sz w:val="18"/>
        <w:szCs w:val="18"/>
      </w:rPr>
    </w:lvl>
    <w:lvl w:ilvl="1">
      <w:start w:val="1"/>
      <w:numFmt w:val="bullet"/>
      <w:lvlText w:val=""/>
      <w:lvlJc w:val="left"/>
      <w:pPr>
        <w:tabs>
          <w:tab w:val="num" w:pos="1080"/>
        </w:tabs>
        <w:ind w:left="1080" w:hanging="360"/>
      </w:pPr>
      <w:rPr>
        <w:rFonts w:ascii="Wingdings 2" w:hAnsi="Wingdings 2" w:cs="Consolas"/>
        <w:sz w:val="18"/>
        <w:szCs w:val="18"/>
      </w:rPr>
    </w:lvl>
    <w:lvl w:ilvl="2">
      <w:start w:val="1"/>
      <w:numFmt w:val="bullet"/>
      <w:lvlText w:val="■"/>
      <w:lvlJc w:val="left"/>
      <w:pPr>
        <w:tabs>
          <w:tab w:val="num" w:pos="1440"/>
        </w:tabs>
        <w:ind w:left="1440" w:hanging="360"/>
      </w:pPr>
      <w:rPr>
        <w:rFonts w:ascii="StarSymbol" w:hAnsi="StarSymbol" w:cs="Consolas"/>
        <w:sz w:val="18"/>
        <w:szCs w:val="18"/>
      </w:rPr>
    </w:lvl>
    <w:lvl w:ilvl="3">
      <w:start w:val="1"/>
      <w:numFmt w:val="bullet"/>
      <w:lvlText w:val=""/>
      <w:lvlJc w:val="left"/>
      <w:pPr>
        <w:tabs>
          <w:tab w:val="num" w:pos="1800"/>
        </w:tabs>
        <w:ind w:left="1800" w:hanging="360"/>
      </w:pPr>
      <w:rPr>
        <w:rFonts w:ascii="Wingdings" w:hAnsi="Wingdings" w:cs="Consolas"/>
        <w:sz w:val="18"/>
        <w:szCs w:val="18"/>
      </w:rPr>
    </w:lvl>
    <w:lvl w:ilvl="4">
      <w:start w:val="1"/>
      <w:numFmt w:val="bullet"/>
      <w:lvlText w:val=""/>
      <w:lvlJc w:val="left"/>
      <w:pPr>
        <w:tabs>
          <w:tab w:val="num" w:pos="2160"/>
        </w:tabs>
        <w:ind w:left="2160" w:hanging="360"/>
      </w:pPr>
      <w:rPr>
        <w:rFonts w:ascii="Wingdings 2" w:hAnsi="Wingdings 2" w:cs="Consolas"/>
        <w:sz w:val="18"/>
        <w:szCs w:val="18"/>
      </w:rPr>
    </w:lvl>
    <w:lvl w:ilvl="5">
      <w:start w:val="1"/>
      <w:numFmt w:val="bullet"/>
      <w:lvlText w:val="■"/>
      <w:lvlJc w:val="left"/>
      <w:pPr>
        <w:tabs>
          <w:tab w:val="num" w:pos="2520"/>
        </w:tabs>
        <w:ind w:left="2520" w:hanging="360"/>
      </w:pPr>
      <w:rPr>
        <w:rFonts w:ascii="StarSymbol" w:hAnsi="StarSymbol" w:cs="Consolas"/>
        <w:sz w:val="18"/>
        <w:szCs w:val="18"/>
      </w:rPr>
    </w:lvl>
    <w:lvl w:ilvl="6">
      <w:start w:val="1"/>
      <w:numFmt w:val="bullet"/>
      <w:lvlText w:val=""/>
      <w:lvlJc w:val="left"/>
      <w:pPr>
        <w:tabs>
          <w:tab w:val="num" w:pos="2880"/>
        </w:tabs>
        <w:ind w:left="2880" w:hanging="360"/>
      </w:pPr>
      <w:rPr>
        <w:rFonts w:ascii="Wingdings" w:hAnsi="Wingdings" w:cs="Consolas"/>
        <w:sz w:val="18"/>
        <w:szCs w:val="18"/>
      </w:rPr>
    </w:lvl>
    <w:lvl w:ilvl="7">
      <w:start w:val="1"/>
      <w:numFmt w:val="bullet"/>
      <w:lvlText w:val=""/>
      <w:lvlJc w:val="left"/>
      <w:pPr>
        <w:tabs>
          <w:tab w:val="num" w:pos="3240"/>
        </w:tabs>
        <w:ind w:left="3240" w:hanging="360"/>
      </w:pPr>
      <w:rPr>
        <w:rFonts w:ascii="Wingdings 2" w:hAnsi="Wingdings 2" w:cs="Consolas"/>
        <w:sz w:val="18"/>
        <w:szCs w:val="18"/>
      </w:rPr>
    </w:lvl>
    <w:lvl w:ilvl="8">
      <w:start w:val="1"/>
      <w:numFmt w:val="bullet"/>
      <w:lvlText w:val="■"/>
      <w:lvlJc w:val="left"/>
      <w:pPr>
        <w:tabs>
          <w:tab w:val="num" w:pos="3600"/>
        </w:tabs>
        <w:ind w:left="3600" w:hanging="360"/>
      </w:pPr>
      <w:rPr>
        <w:rFonts w:ascii="StarSymbol" w:hAnsi="StarSymbol" w:cs="Consolas"/>
        <w:sz w:val="18"/>
        <w:szCs w:val="18"/>
      </w:rPr>
    </w:lvl>
  </w:abstractNum>
  <w:abstractNum w:abstractNumId="3">
    <w:nsid w:val="00000004"/>
    <w:multiLevelType w:val="multilevel"/>
    <w:tmpl w:val="00000004"/>
    <w:name w:val="WW8Num14"/>
    <w:lvl w:ilvl="0">
      <w:start w:val="1"/>
      <w:numFmt w:val="bullet"/>
      <w:lvlText w:val=""/>
      <w:lvlJc w:val="left"/>
      <w:pPr>
        <w:tabs>
          <w:tab w:val="num" w:pos="720"/>
        </w:tabs>
        <w:ind w:left="720" w:hanging="360"/>
      </w:pPr>
      <w:rPr>
        <w:rFonts w:ascii="Wingdings" w:hAnsi="Wingdings" w:cs="Consolas"/>
        <w:sz w:val="18"/>
        <w:szCs w:val="18"/>
      </w:rPr>
    </w:lvl>
    <w:lvl w:ilvl="1">
      <w:start w:val="1"/>
      <w:numFmt w:val="bullet"/>
      <w:lvlText w:val=""/>
      <w:lvlJc w:val="left"/>
      <w:pPr>
        <w:tabs>
          <w:tab w:val="num" w:pos="1080"/>
        </w:tabs>
        <w:ind w:left="1080" w:hanging="360"/>
      </w:pPr>
      <w:rPr>
        <w:rFonts w:ascii="Wingdings 2" w:hAnsi="Wingdings 2" w:cs="Consolas"/>
        <w:sz w:val="18"/>
        <w:szCs w:val="18"/>
      </w:rPr>
    </w:lvl>
    <w:lvl w:ilvl="2">
      <w:start w:val="1"/>
      <w:numFmt w:val="bullet"/>
      <w:lvlText w:val="■"/>
      <w:lvlJc w:val="left"/>
      <w:pPr>
        <w:tabs>
          <w:tab w:val="num" w:pos="1440"/>
        </w:tabs>
        <w:ind w:left="1440" w:hanging="360"/>
      </w:pPr>
      <w:rPr>
        <w:rFonts w:ascii="StarSymbol" w:hAnsi="StarSymbol" w:cs="Consolas"/>
        <w:sz w:val="18"/>
        <w:szCs w:val="18"/>
      </w:rPr>
    </w:lvl>
    <w:lvl w:ilvl="3">
      <w:start w:val="1"/>
      <w:numFmt w:val="bullet"/>
      <w:lvlText w:val=""/>
      <w:lvlJc w:val="left"/>
      <w:pPr>
        <w:tabs>
          <w:tab w:val="num" w:pos="1800"/>
        </w:tabs>
        <w:ind w:left="1800" w:hanging="360"/>
      </w:pPr>
      <w:rPr>
        <w:rFonts w:ascii="Wingdings" w:hAnsi="Wingdings" w:cs="Consolas"/>
        <w:sz w:val="18"/>
        <w:szCs w:val="18"/>
      </w:rPr>
    </w:lvl>
    <w:lvl w:ilvl="4">
      <w:start w:val="1"/>
      <w:numFmt w:val="bullet"/>
      <w:lvlText w:val=""/>
      <w:lvlJc w:val="left"/>
      <w:pPr>
        <w:tabs>
          <w:tab w:val="num" w:pos="2160"/>
        </w:tabs>
        <w:ind w:left="2160" w:hanging="360"/>
      </w:pPr>
      <w:rPr>
        <w:rFonts w:ascii="Wingdings 2" w:hAnsi="Wingdings 2" w:cs="Consolas"/>
        <w:sz w:val="18"/>
        <w:szCs w:val="18"/>
      </w:rPr>
    </w:lvl>
    <w:lvl w:ilvl="5">
      <w:start w:val="1"/>
      <w:numFmt w:val="bullet"/>
      <w:lvlText w:val="■"/>
      <w:lvlJc w:val="left"/>
      <w:pPr>
        <w:tabs>
          <w:tab w:val="num" w:pos="2520"/>
        </w:tabs>
        <w:ind w:left="2520" w:hanging="360"/>
      </w:pPr>
      <w:rPr>
        <w:rFonts w:ascii="StarSymbol" w:hAnsi="StarSymbol" w:cs="Consolas"/>
        <w:sz w:val="18"/>
        <w:szCs w:val="18"/>
      </w:rPr>
    </w:lvl>
    <w:lvl w:ilvl="6">
      <w:start w:val="1"/>
      <w:numFmt w:val="bullet"/>
      <w:lvlText w:val=""/>
      <w:lvlJc w:val="left"/>
      <w:pPr>
        <w:tabs>
          <w:tab w:val="num" w:pos="2880"/>
        </w:tabs>
        <w:ind w:left="2880" w:hanging="360"/>
      </w:pPr>
      <w:rPr>
        <w:rFonts w:ascii="Wingdings" w:hAnsi="Wingdings" w:cs="Consolas"/>
        <w:sz w:val="18"/>
        <w:szCs w:val="18"/>
      </w:rPr>
    </w:lvl>
    <w:lvl w:ilvl="7">
      <w:start w:val="1"/>
      <w:numFmt w:val="bullet"/>
      <w:lvlText w:val=""/>
      <w:lvlJc w:val="left"/>
      <w:pPr>
        <w:tabs>
          <w:tab w:val="num" w:pos="3240"/>
        </w:tabs>
        <w:ind w:left="3240" w:hanging="360"/>
      </w:pPr>
      <w:rPr>
        <w:rFonts w:ascii="Wingdings 2" w:hAnsi="Wingdings 2" w:cs="Consolas"/>
        <w:sz w:val="18"/>
        <w:szCs w:val="18"/>
      </w:rPr>
    </w:lvl>
    <w:lvl w:ilvl="8">
      <w:start w:val="1"/>
      <w:numFmt w:val="bullet"/>
      <w:lvlText w:val="■"/>
      <w:lvlJc w:val="left"/>
      <w:pPr>
        <w:tabs>
          <w:tab w:val="num" w:pos="3600"/>
        </w:tabs>
        <w:ind w:left="3600" w:hanging="360"/>
      </w:pPr>
      <w:rPr>
        <w:rFonts w:ascii="StarSymbol" w:hAnsi="StarSymbol" w:cs="Consolas"/>
        <w:sz w:val="18"/>
        <w:szCs w:val="18"/>
      </w:rPr>
    </w:lvl>
  </w:abstractNum>
  <w:abstractNum w:abstractNumId="4">
    <w:nsid w:val="03273112"/>
    <w:multiLevelType w:val="hybridMultilevel"/>
    <w:tmpl w:val="9C2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72B43"/>
    <w:multiLevelType w:val="hybridMultilevel"/>
    <w:tmpl w:val="AA92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51D6F"/>
    <w:multiLevelType w:val="multilevel"/>
    <w:tmpl w:val="E19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61260"/>
    <w:multiLevelType w:val="hybridMultilevel"/>
    <w:tmpl w:val="1E8645D2"/>
    <w:lvl w:ilvl="0" w:tplc="745C77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D608B"/>
    <w:multiLevelType w:val="hybridMultilevel"/>
    <w:tmpl w:val="82600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nsola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nsola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nsolas"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3C185F"/>
    <w:multiLevelType w:val="hybridMultilevel"/>
    <w:tmpl w:val="5A4A5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144687"/>
    <w:multiLevelType w:val="hybridMultilevel"/>
    <w:tmpl w:val="B81A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6635D"/>
    <w:multiLevelType w:val="hybridMultilevel"/>
    <w:tmpl w:val="64BC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3414"/>
    <w:multiLevelType w:val="hybridMultilevel"/>
    <w:tmpl w:val="35D6A5BC"/>
    <w:lvl w:ilvl="0" w:tplc="745C77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853E2"/>
    <w:multiLevelType w:val="hybridMultilevel"/>
    <w:tmpl w:val="65AE4B5E"/>
    <w:lvl w:ilvl="0" w:tplc="24AEBFA8">
      <w:start w:val="1"/>
      <w:numFmt w:val="bullet"/>
      <w:lvlText w:val="&gt;"/>
      <w:lvlJc w:val="left"/>
      <w:pPr>
        <w:tabs>
          <w:tab w:val="num" w:pos="720"/>
        </w:tabs>
        <w:ind w:left="720" w:hanging="360"/>
      </w:pPr>
      <w:rPr>
        <w:rFonts w:ascii="Times New Roman" w:hAnsi="Times New Roman" w:hint="default"/>
        <w:color w:val="A19689"/>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A33002F"/>
    <w:multiLevelType w:val="hybridMultilevel"/>
    <w:tmpl w:val="91B4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65ED2"/>
    <w:multiLevelType w:val="hybridMultilevel"/>
    <w:tmpl w:val="F5240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615AA"/>
    <w:multiLevelType w:val="hybridMultilevel"/>
    <w:tmpl w:val="BE3CA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0A1238"/>
    <w:multiLevelType w:val="hybridMultilevel"/>
    <w:tmpl w:val="2B2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02CC5"/>
    <w:multiLevelType w:val="multilevel"/>
    <w:tmpl w:val="9B5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4439A"/>
    <w:multiLevelType w:val="hybridMultilevel"/>
    <w:tmpl w:val="6034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D1EB5"/>
    <w:multiLevelType w:val="hybridMultilevel"/>
    <w:tmpl w:val="8C76F4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nsolas"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nsolas"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nsolas" w:hint="default"/>
      </w:rPr>
    </w:lvl>
    <w:lvl w:ilvl="8" w:tplc="0C090005">
      <w:start w:val="1"/>
      <w:numFmt w:val="bullet"/>
      <w:lvlText w:val=""/>
      <w:lvlJc w:val="left"/>
      <w:pPr>
        <w:ind w:left="7200" w:hanging="360"/>
      </w:pPr>
      <w:rPr>
        <w:rFonts w:ascii="Wingdings" w:hAnsi="Wingdings" w:hint="default"/>
      </w:rPr>
    </w:lvl>
  </w:abstractNum>
  <w:abstractNum w:abstractNumId="21">
    <w:nsid w:val="518935EA"/>
    <w:multiLevelType w:val="hybridMultilevel"/>
    <w:tmpl w:val="58C02D3C"/>
    <w:lvl w:ilvl="0" w:tplc="8250E59E">
      <w:start w:val="1"/>
      <w:numFmt w:val="decimal"/>
      <w:lvlText w:val="Section %1 &gt; "/>
      <w:lvlJc w:val="left"/>
      <w:pPr>
        <w:tabs>
          <w:tab w:val="num" w:pos="0"/>
        </w:tabs>
        <w:ind w:left="1134" w:hanging="1134"/>
      </w:pPr>
      <w:rPr>
        <w:rFonts w:hint="default"/>
        <w:color w:val="999999"/>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33B5667"/>
    <w:multiLevelType w:val="hybridMultilevel"/>
    <w:tmpl w:val="E27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53375"/>
    <w:multiLevelType w:val="multilevel"/>
    <w:tmpl w:val="7B9C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4F15AD0"/>
    <w:multiLevelType w:val="hybridMultilevel"/>
    <w:tmpl w:val="54C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278CC"/>
    <w:multiLevelType w:val="hybridMultilevel"/>
    <w:tmpl w:val="2CBC75A2"/>
    <w:lvl w:ilvl="0" w:tplc="15B64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nsola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nsola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nsolas"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E43D09"/>
    <w:multiLevelType w:val="hybridMultilevel"/>
    <w:tmpl w:val="8C0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84F7A"/>
    <w:multiLevelType w:val="hybridMultilevel"/>
    <w:tmpl w:val="2EAD10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5F94540"/>
    <w:multiLevelType w:val="hybridMultilevel"/>
    <w:tmpl w:val="E56E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E46248"/>
    <w:multiLevelType w:val="hybridMultilevel"/>
    <w:tmpl w:val="7132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DF6AA6"/>
    <w:multiLevelType w:val="hybridMultilevel"/>
    <w:tmpl w:val="83BC2416"/>
    <w:lvl w:ilvl="0" w:tplc="D0A87338">
      <w:start w:val="1"/>
      <w:numFmt w:val="bullet"/>
      <w:lvlText w:val=""/>
      <w:lvlJc w:val="left"/>
      <w:pPr>
        <w:ind w:left="720" w:hanging="360"/>
      </w:pPr>
      <w:rPr>
        <w:rFonts w:ascii="Symbol" w:hAnsi="Symbol" w:hint="default"/>
        <w:color w:val="F480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B32E37"/>
    <w:multiLevelType w:val="hybridMultilevel"/>
    <w:tmpl w:val="3CFE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A0658"/>
    <w:multiLevelType w:val="hybridMultilevel"/>
    <w:tmpl w:val="1C6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2321F"/>
    <w:multiLevelType w:val="hybridMultilevel"/>
    <w:tmpl w:val="A68E1830"/>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nsid w:val="7734631D"/>
    <w:multiLevelType w:val="hybridMultilevel"/>
    <w:tmpl w:val="2E12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720556"/>
    <w:multiLevelType w:val="hybridMultilevel"/>
    <w:tmpl w:val="AFE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73B67"/>
    <w:multiLevelType w:val="hybridMultilevel"/>
    <w:tmpl w:val="DB6C6080"/>
    <w:lvl w:ilvl="0" w:tplc="297842DE">
      <w:start w:val="1"/>
      <w:numFmt w:val="bullet"/>
      <w:pStyle w:val="ListParagraph"/>
      <w:lvlText w:val=""/>
      <w:lvlJc w:val="left"/>
      <w:pPr>
        <w:ind w:left="720" w:hanging="360"/>
      </w:pPr>
      <w:rPr>
        <w:rFonts w:ascii="Symbol" w:hAnsi="Symbol" w:hint="default"/>
      </w:rPr>
    </w:lvl>
    <w:lvl w:ilvl="1" w:tplc="727ED272">
      <w:start w:val="1"/>
      <w:numFmt w:val="bullet"/>
      <w:pStyle w:val="Heading4"/>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0"/>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1"/>
  </w:num>
  <w:num w:numId="8">
    <w:abstractNumId w:val="31"/>
  </w:num>
  <w:num w:numId="9">
    <w:abstractNumId w:val="24"/>
  </w:num>
  <w:num w:numId="10">
    <w:abstractNumId w:val="5"/>
  </w:num>
  <w:num w:numId="11">
    <w:abstractNumId w:val="35"/>
  </w:num>
  <w:num w:numId="12">
    <w:abstractNumId w:val="4"/>
  </w:num>
  <w:num w:numId="13">
    <w:abstractNumId w:val="22"/>
  </w:num>
  <w:num w:numId="14">
    <w:abstractNumId w:val="29"/>
  </w:num>
  <w:num w:numId="15">
    <w:abstractNumId w:val="9"/>
  </w:num>
  <w:num w:numId="16">
    <w:abstractNumId w:val="12"/>
  </w:num>
  <w:num w:numId="17">
    <w:abstractNumId w:val="7"/>
  </w:num>
  <w:num w:numId="18">
    <w:abstractNumId w:val="32"/>
  </w:num>
  <w:num w:numId="19">
    <w:abstractNumId w:val="26"/>
  </w:num>
  <w:num w:numId="20">
    <w:abstractNumId w:val="19"/>
  </w:num>
  <w:num w:numId="21">
    <w:abstractNumId w:val="28"/>
  </w:num>
  <w:num w:numId="22">
    <w:abstractNumId w:val="34"/>
  </w:num>
  <w:num w:numId="23">
    <w:abstractNumId w:val="20"/>
  </w:num>
  <w:num w:numId="24">
    <w:abstractNumId w:val="18"/>
  </w:num>
  <w:num w:numId="25">
    <w:abstractNumId w:val="6"/>
  </w:num>
  <w:num w:numId="26">
    <w:abstractNumId w:val="14"/>
  </w:num>
  <w:num w:numId="27">
    <w:abstractNumId w:val="23"/>
  </w:num>
  <w:num w:numId="28">
    <w:abstractNumId w:val="13"/>
  </w:num>
  <w:num w:numId="29">
    <w:abstractNumId w:val="21"/>
  </w:num>
  <w:num w:numId="30">
    <w:abstractNumId w:val="36"/>
  </w:num>
  <w:num w:numId="31">
    <w:abstractNumId w:val="0"/>
  </w:num>
  <w:num w:numId="32">
    <w:abstractNumId w:val="27"/>
  </w:num>
  <w:num w:numId="33">
    <w:abstractNumId w:val="33"/>
  </w:num>
  <w:num w:numId="34">
    <w:abstractNumId w:val="16"/>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C5"/>
    <w:rsid w:val="0000498E"/>
    <w:rsid w:val="00010CF6"/>
    <w:rsid w:val="00043610"/>
    <w:rsid w:val="00046103"/>
    <w:rsid w:val="000540E1"/>
    <w:rsid w:val="00060E80"/>
    <w:rsid w:val="000735F8"/>
    <w:rsid w:val="000849CC"/>
    <w:rsid w:val="00094904"/>
    <w:rsid w:val="000B2E97"/>
    <w:rsid w:val="000D1992"/>
    <w:rsid w:val="000D5AFC"/>
    <w:rsid w:val="000E340A"/>
    <w:rsid w:val="000F6964"/>
    <w:rsid w:val="00105F1D"/>
    <w:rsid w:val="00111E94"/>
    <w:rsid w:val="00121405"/>
    <w:rsid w:val="00121DF5"/>
    <w:rsid w:val="00122A45"/>
    <w:rsid w:val="00131DED"/>
    <w:rsid w:val="00140CA3"/>
    <w:rsid w:val="00166D08"/>
    <w:rsid w:val="001C4843"/>
    <w:rsid w:val="001C5105"/>
    <w:rsid w:val="001D7A28"/>
    <w:rsid w:val="00205EBE"/>
    <w:rsid w:val="00214CA0"/>
    <w:rsid w:val="00223343"/>
    <w:rsid w:val="00244500"/>
    <w:rsid w:val="002654CA"/>
    <w:rsid w:val="00270941"/>
    <w:rsid w:val="0027139B"/>
    <w:rsid w:val="00286AA4"/>
    <w:rsid w:val="00290B65"/>
    <w:rsid w:val="0029284C"/>
    <w:rsid w:val="00293C39"/>
    <w:rsid w:val="00293D73"/>
    <w:rsid w:val="002A0F28"/>
    <w:rsid w:val="002B2D29"/>
    <w:rsid w:val="002B5CA9"/>
    <w:rsid w:val="002C4D68"/>
    <w:rsid w:val="002D4953"/>
    <w:rsid w:val="002E1C6B"/>
    <w:rsid w:val="002F746D"/>
    <w:rsid w:val="0030024C"/>
    <w:rsid w:val="00312932"/>
    <w:rsid w:val="00315E3E"/>
    <w:rsid w:val="00315F53"/>
    <w:rsid w:val="00316D6A"/>
    <w:rsid w:val="00364D34"/>
    <w:rsid w:val="003848DC"/>
    <w:rsid w:val="00387A2F"/>
    <w:rsid w:val="00391328"/>
    <w:rsid w:val="00397245"/>
    <w:rsid w:val="003A572A"/>
    <w:rsid w:val="003C07E4"/>
    <w:rsid w:val="003E5A3A"/>
    <w:rsid w:val="003F4EFC"/>
    <w:rsid w:val="00400F60"/>
    <w:rsid w:val="00410C7D"/>
    <w:rsid w:val="004112AC"/>
    <w:rsid w:val="00415218"/>
    <w:rsid w:val="004209EB"/>
    <w:rsid w:val="004352B3"/>
    <w:rsid w:val="00437036"/>
    <w:rsid w:val="004468EA"/>
    <w:rsid w:val="00451080"/>
    <w:rsid w:val="00451803"/>
    <w:rsid w:val="00451D3B"/>
    <w:rsid w:val="00453885"/>
    <w:rsid w:val="00455AD7"/>
    <w:rsid w:val="0047189C"/>
    <w:rsid w:val="004761A8"/>
    <w:rsid w:val="00483426"/>
    <w:rsid w:val="004A1BEB"/>
    <w:rsid w:val="004B202E"/>
    <w:rsid w:val="004B6E34"/>
    <w:rsid w:val="004F41FF"/>
    <w:rsid w:val="00507B3B"/>
    <w:rsid w:val="0052175F"/>
    <w:rsid w:val="00521DEC"/>
    <w:rsid w:val="005262DF"/>
    <w:rsid w:val="00534C5D"/>
    <w:rsid w:val="005358C6"/>
    <w:rsid w:val="00540A3E"/>
    <w:rsid w:val="00541941"/>
    <w:rsid w:val="00545AE2"/>
    <w:rsid w:val="00551D57"/>
    <w:rsid w:val="00565217"/>
    <w:rsid w:val="00566023"/>
    <w:rsid w:val="00572986"/>
    <w:rsid w:val="00587FE4"/>
    <w:rsid w:val="005905A3"/>
    <w:rsid w:val="005A7130"/>
    <w:rsid w:val="005A7D0A"/>
    <w:rsid w:val="005B2E4C"/>
    <w:rsid w:val="005B74D1"/>
    <w:rsid w:val="005C3184"/>
    <w:rsid w:val="005C3D7E"/>
    <w:rsid w:val="005F325F"/>
    <w:rsid w:val="00603ED0"/>
    <w:rsid w:val="0060435C"/>
    <w:rsid w:val="0061129E"/>
    <w:rsid w:val="0063532D"/>
    <w:rsid w:val="006548A5"/>
    <w:rsid w:val="00665778"/>
    <w:rsid w:val="00667B80"/>
    <w:rsid w:val="00667D3E"/>
    <w:rsid w:val="00675C4B"/>
    <w:rsid w:val="006833F4"/>
    <w:rsid w:val="006834F5"/>
    <w:rsid w:val="00683D89"/>
    <w:rsid w:val="00691134"/>
    <w:rsid w:val="006A432C"/>
    <w:rsid w:val="006A6BEA"/>
    <w:rsid w:val="006B7B23"/>
    <w:rsid w:val="006D0A16"/>
    <w:rsid w:val="006F0CE4"/>
    <w:rsid w:val="006F32DF"/>
    <w:rsid w:val="00701F4A"/>
    <w:rsid w:val="00702338"/>
    <w:rsid w:val="00711E34"/>
    <w:rsid w:val="00717180"/>
    <w:rsid w:val="00722EAA"/>
    <w:rsid w:val="007239EB"/>
    <w:rsid w:val="007335C5"/>
    <w:rsid w:val="0073548A"/>
    <w:rsid w:val="00745BE3"/>
    <w:rsid w:val="0077559C"/>
    <w:rsid w:val="00777C43"/>
    <w:rsid w:val="007841AF"/>
    <w:rsid w:val="00784594"/>
    <w:rsid w:val="0079300B"/>
    <w:rsid w:val="007C00CF"/>
    <w:rsid w:val="007C685A"/>
    <w:rsid w:val="007D0AA3"/>
    <w:rsid w:val="007D4C61"/>
    <w:rsid w:val="007D556F"/>
    <w:rsid w:val="007E5AD9"/>
    <w:rsid w:val="007F2739"/>
    <w:rsid w:val="00800C08"/>
    <w:rsid w:val="00801A0B"/>
    <w:rsid w:val="00814D16"/>
    <w:rsid w:val="00822127"/>
    <w:rsid w:val="00825DDD"/>
    <w:rsid w:val="0083070F"/>
    <w:rsid w:val="00833417"/>
    <w:rsid w:val="008446A9"/>
    <w:rsid w:val="008651C7"/>
    <w:rsid w:val="00871563"/>
    <w:rsid w:val="008849D0"/>
    <w:rsid w:val="008876F9"/>
    <w:rsid w:val="00891967"/>
    <w:rsid w:val="0089232F"/>
    <w:rsid w:val="0089656C"/>
    <w:rsid w:val="008A66D6"/>
    <w:rsid w:val="008B5E98"/>
    <w:rsid w:val="008B7618"/>
    <w:rsid w:val="008E2121"/>
    <w:rsid w:val="008E26BD"/>
    <w:rsid w:val="00903B0E"/>
    <w:rsid w:val="00904F24"/>
    <w:rsid w:val="0090762D"/>
    <w:rsid w:val="009115AD"/>
    <w:rsid w:val="00912F72"/>
    <w:rsid w:val="00915330"/>
    <w:rsid w:val="00917482"/>
    <w:rsid w:val="0092535E"/>
    <w:rsid w:val="00933AE9"/>
    <w:rsid w:val="00966928"/>
    <w:rsid w:val="009718DA"/>
    <w:rsid w:val="0098714F"/>
    <w:rsid w:val="009B527F"/>
    <w:rsid w:val="009D6F4E"/>
    <w:rsid w:val="009E1035"/>
    <w:rsid w:val="00A10C8D"/>
    <w:rsid w:val="00A11AAC"/>
    <w:rsid w:val="00A143E0"/>
    <w:rsid w:val="00A34DB9"/>
    <w:rsid w:val="00A4228A"/>
    <w:rsid w:val="00A433B5"/>
    <w:rsid w:val="00A52BC8"/>
    <w:rsid w:val="00A546B0"/>
    <w:rsid w:val="00A845D2"/>
    <w:rsid w:val="00A90F6B"/>
    <w:rsid w:val="00A94273"/>
    <w:rsid w:val="00A96F15"/>
    <w:rsid w:val="00AA1D15"/>
    <w:rsid w:val="00AB0462"/>
    <w:rsid w:val="00B036D7"/>
    <w:rsid w:val="00B11D13"/>
    <w:rsid w:val="00B234A0"/>
    <w:rsid w:val="00B23FDA"/>
    <w:rsid w:val="00B438DD"/>
    <w:rsid w:val="00B511FD"/>
    <w:rsid w:val="00B523E5"/>
    <w:rsid w:val="00B640C5"/>
    <w:rsid w:val="00B65891"/>
    <w:rsid w:val="00B72161"/>
    <w:rsid w:val="00BA2FB2"/>
    <w:rsid w:val="00BA4867"/>
    <w:rsid w:val="00C03B73"/>
    <w:rsid w:val="00C066A5"/>
    <w:rsid w:val="00C164C5"/>
    <w:rsid w:val="00C26414"/>
    <w:rsid w:val="00C323BF"/>
    <w:rsid w:val="00C34037"/>
    <w:rsid w:val="00C41103"/>
    <w:rsid w:val="00C74D38"/>
    <w:rsid w:val="00C8354E"/>
    <w:rsid w:val="00C83A7C"/>
    <w:rsid w:val="00C87D6A"/>
    <w:rsid w:val="00CB5577"/>
    <w:rsid w:val="00CC2ADA"/>
    <w:rsid w:val="00CC33CC"/>
    <w:rsid w:val="00CD51D0"/>
    <w:rsid w:val="00CE4F5B"/>
    <w:rsid w:val="00CF0615"/>
    <w:rsid w:val="00CF490B"/>
    <w:rsid w:val="00CF6AC4"/>
    <w:rsid w:val="00D06925"/>
    <w:rsid w:val="00D24FED"/>
    <w:rsid w:val="00D30110"/>
    <w:rsid w:val="00D3141A"/>
    <w:rsid w:val="00D326CD"/>
    <w:rsid w:val="00D57498"/>
    <w:rsid w:val="00D61DC3"/>
    <w:rsid w:val="00DA3BD9"/>
    <w:rsid w:val="00DA4C41"/>
    <w:rsid w:val="00DC798E"/>
    <w:rsid w:val="00DD6956"/>
    <w:rsid w:val="00DE4A62"/>
    <w:rsid w:val="00DE66C7"/>
    <w:rsid w:val="00E02C6D"/>
    <w:rsid w:val="00E05054"/>
    <w:rsid w:val="00E165AE"/>
    <w:rsid w:val="00E27C94"/>
    <w:rsid w:val="00E36B13"/>
    <w:rsid w:val="00E50661"/>
    <w:rsid w:val="00E56BED"/>
    <w:rsid w:val="00E656D6"/>
    <w:rsid w:val="00E73024"/>
    <w:rsid w:val="00E7414E"/>
    <w:rsid w:val="00E865FC"/>
    <w:rsid w:val="00E9263D"/>
    <w:rsid w:val="00E97C03"/>
    <w:rsid w:val="00EA220D"/>
    <w:rsid w:val="00EB1454"/>
    <w:rsid w:val="00EB30CE"/>
    <w:rsid w:val="00EB4BE9"/>
    <w:rsid w:val="00EB7672"/>
    <w:rsid w:val="00EC18F8"/>
    <w:rsid w:val="00EC62D3"/>
    <w:rsid w:val="00F013EC"/>
    <w:rsid w:val="00F15C17"/>
    <w:rsid w:val="00F15EE3"/>
    <w:rsid w:val="00F1664C"/>
    <w:rsid w:val="00F20F2F"/>
    <w:rsid w:val="00F21C9A"/>
    <w:rsid w:val="00F334A8"/>
    <w:rsid w:val="00F33B4C"/>
    <w:rsid w:val="00F34438"/>
    <w:rsid w:val="00F46F63"/>
    <w:rsid w:val="00F61FC2"/>
    <w:rsid w:val="00F62C9D"/>
    <w:rsid w:val="00F77721"/>
    <w:rsid w:val="00F80B74"/>
    <w:rsid w:val="00F8405C"/>
    <w:rsid w:val="00F8559F"/>
    <w:rsid w:val="00F874CE"/>
    <w:rsid w:val="00FA13AA"/>
    <w:rsid w:val="00FC0D38"/>
    <w:rsid w:val="00FD2DFC"/>
    <w:rsid w:val="00FD2EAC"/>
    <w:rsid w:val="00FD3C38"/>
    <w:rsid w:val="00FD3FB6"/>
    <w:rsid w:val="00FE757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rsid w:val="001C4843"/>
    <w:rPr>
      <w:rFonts w:asciiTheme="minorHAnsi" w:hAnsiTheme="minorHAnsi" w:cstheme="minorHAnsi"/>
      <w:sz w:val="22"/>
      <w:lang w:eastAsia="zh-TW"/>
    </w:rPr>
  </w:style>
  <w:style w:type="paragraph" w:styleId="Heading1">
    <w:name w:val="heading 1"/>
    <w:aliases w:val="0 Heading 1"/>
    <w:basedOn w:val="Normal"/>
    <w:next w:val="Normal"/>
    <w:link w:val="Heading1Char"/>
    <w:uiPriority w:val="9"/>
    <w:qFormat/>
    <w:rsid w:val="000E340A"/>
    <w:pPr>
      <w:keepNext/>
      <w:keepLines/>
      <w:spacing w:before="240" w:after="360"/>
      <w:outlineLvl w:val="0"/>
    </w:pPr>
    <w:rPr>
      <w:rFonts w:ascii="Verdana" w:eastAsiaTheme="majorEastAsia" w:hAnsi="Verdana" w:cstheme="majorBidi"/>
      <w:bCs/>
      <w:color w:val="F47D2B"/>
      <w:sz w:val="40"/>
      <w:szCs w:val="40"/>
    </w:rPr>
  </w:style>
  <w:style w:type="paragraph" w:styleId="Heading2">
    <w:name w:val="heading 2"/>
    <w:aliases w:val="0 Heading 2"/>
    <w:basedOn w:val="Normal"/>
    <w:next w:val="Normal"/>
    <w:link w:val="Heading2Char"/>
    <w:uiPriority w:val="9"/>
    <w:unhideWhenUsed/>
    <w:qFormat/>
    <w:rsid w:val="005C3184"/>
    <w:pPr>
      <w:keepNext/>
      <w:keepLines/>
      <w:spacing w:before="200" w:after="160"/>
      <w:outlineLvl w:val="1"/>
    </w:pPr>
    <w:rPr>
      <w:rFonts w:ascii="Verdana" w:eastAsiaTheme="majorEastAsia" w:hAnsi="Verdana" w:cstheme="majorBidi"/>
      <w:bCs/>
      <w:color w:val="808080" w:themeColor="background1" w:themeShade="80"/>
      <w:sz w:val="28"/>
      <w:szCs w:val="28"/>
      <w:lang w:val="en-US"/>
    </w:rPr>
  </w:style>
  <w:style w:type="paragraph" w:styleId="Heading3">
    <w:name w:val="heading 3"/>
    <w:basedOn w:val="Normal"/>
    <w:next w:val="Normal"/>
    <w:link w:val="Heading3Char"/>
    <w:uiPriority w:val="9"/>
    <w:unhideWhenUsed/>
    <w:qFormat/>
    <w:rsid w:val="00FC0D38"/>
    <w:pPr>
      <w:keepNext/>
      <w:keepLines/>
      <w:spacing w:before="200" w:after="120"/>
      <w:outlineLvl w:val="2"/>
    </w:pPr>
    <w:rPr>
      <w:rFonts w:ascii="Verdana" w:eastAsiaTheme="majorEastAsia" w:hAnsi="Verdana" w:cstheme="majorBidi"/>
      <w:b/>
      <w:bCs/>
      <w:color w:val="404040" w:themeColor="text1" w:themeTint="BF"/>
      <w:sz w:val="20"/>
    </w:rPr>
  </w:style>
  <w:style w:type="paragraph" w:styleId="Heading4">
    <w:name w:val="heading 4"/>
    <w:aliases w:val="Bullets level 2"/>
    <w:basedOn w:val="ListParagraph"/>
    <w:next w:val="Normal"/>
    <w:link w:val="Heading4Char"/>
    <w:uiPriority w:val="9"/>
    <w:unhideWhenUsed/>
    <w:qFormat/>
    <w:rsid w:val="005C3184"/>
    <w:pPr>
      <w:numPr>
        <w:ilvl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Heading 1 Char"/>
    <w:basedOn w:val="DefaultParagraphFont"/>
    <w:link w:val="Heading1"/>
    <w:uiPriority w:val="9"/>
    <w:rsid w:val="000E340A"/>
    <w:rPr>
      <w:rFonts w:ascii="Verdana" w:eastAsiaTheme="majorEastAsia" w:hAnsi="Verdana" w:cstheme="majorBidi"/>
      <w:bCs/>
      <w:color w:val="F47D2B"/>
      <w:sz w:val="40"/>
      <w:szCs w:val="40"/>
      <w:lang w:eastAsia="zh-TW"/>
    </w:rPr>
  </w:style>
  <w:style w:type="character" w:customStyle="1" w:styleId="Heading2Char">
    <w:name w:val="Heading 2 Char"/>
    <w:aliases w:val="0 Heading 2 Char"/>
    <w:basedOn w:val="DefaultParagraphFont"/>
    <w:link w:val="Heading2"/>
    <w:uiPriority w:val="9"/>
    <w:rsid w:val="005C3184"/>
    <w:rPr>
      <w:rFonts w:ascii="Verdana" w:eastAsiaTheme="majorEastAsia" w:hAnsi="Verdana" w:cstheme="majorBidi"/>
      <w:bCs/>
      <w:color w:val="808080" w:themeColor="background1" w:themeShade="80"/>
      <w:sz w:val="28"/>
      <w:szCs w:val="28"/>
      <w:lang w:val="en-US" w:eastAsia="zh-TW"/>
    </w:rPr>
  </w:style>
  <w:style w:type="character" w:customStyle="1" w:styleId="Heading3Char">
    <w:name w:val="Heading 3 Char"/>
    <w:basedOn w:val="DefaultParagraphFont"/>
    <w:link w:val="Heading3"/>
    <w:uiPriority w:val="9"/>
    <w:rsid w:val="00FC0D38"/>
    <w:rPr>
      <w:rFonts w:ascii="Verdana" w:eastAsiaTheme="majorEastAsia" w:hAnsi="Verdana" w:cstheme="majorBidi"/>
      <w:b/>
      <w:bCs/>
      <w:color w:val="404040" w:themeColor="text1" w:themeTint="BF"/>
      <w:sz w:val="20"/>
      <w:lang w:eastAsia="zh-TW"/>
    </w:rPr>
  </w:style>
  <w:style w:type="character" w:customStyle="1" w:styleId="Heading4Char">
    <w:name w:val="Heading 4 Char"/>
    <w:aliases w:val="Bullets level 2 Char"/>
    <w:basedOn w:val="DefaultParagraphFont"/>
    <w:link w:val="Heading4"/>
    <w:uiPriority w:val="9"/>
    <w:rsid w:val="005C3184"/>
    <w:rPr>
      <w:rFonts w:ascii="Verdana" w:hAnsi="Verdana" w:cstheme="minorHAnsi"/>
      <w:color w:val="404040" w:themeColor="text1" w:themeTint="BF"/>
      <w:sz w:val="20"/>
      <w:szCs w:val="20"/>
      <w:lang w:eastAsia="zh-TW"/>
    </w:rPr>
  </w:style>
  <w:style w:type="paragraph" w:styleId="Header">
    <w:name w:val="header"/>
    <w:basedOn w:val="Normal"/>
    <w:link w:val="HeaderChar"/>
    <w:rsid w:val="002E1C6B"/>
    <w:pPr>
      <w:tabs>
        <w:tab w:val="center" w:pos="4320"/>
        <w:tab w:val="right" w:pos="8640"/>
      </w:tabs>
    </w:pPr>
  </w:style>
  <w:style w:type="character" w:customStyle="1" w:styleId="HeaderChar">
    <w:name w:val="Header Char"/>
    <w:basedOn w:val="DefaultParagraphFont"/>
    <w:link w:val="Header"/>
    <w:rsid w:val="002E1C6B"/>
    <w:rPr>
      <w:rFonts w:asciiTheme="minorHAnsi" w:hAnsiTheme="minorHAnsi" w:cstheme="minorHAnsi"/>
      <w:sz w:val="22"/>
      <w:lang w:eastAsia="zh-TW"/>
    </w:rPr>
  </w:style>
  <w:style w:type="paragraph" w:styleId="Footer">
    <w:name w:val="footer"/>
    <w:basedOn w:val="Normal"/>
    <w:link w:val="FooterChar"/>
    <w:rsid w:val="002E1C6B"/>
    <w:pPr>
      <w:tabs>
        <w:tab w:val="center" w:pos="4320"/>
        <w:tab w:val="right" w:pos="8640"/>
      </w:tabs>
    </w:pPr>
  </w:style>
  <w:style w:type="character" w:customStyle="1" w:styleId="FooterChar">
    <w:name w:val="Footer Char"/>
    <w:basedOn w:val="DefaultParagraphFont"/>
    <w:link w:val="Footer"/>
    <w:rsid w:val="002E1C6B"/>
    <w:rPr>
      <w:rFonts w:asciiTheme="minorHAnsi" w:hAnsiTheme="minorHAnsi" w:cstheme="minorHAnsi"/>
      <w:sz w:val="22"/>
      <w:lang w:eastAsia="zh-TW"/>
    </w:rPr>
  </w:style>
  <w:style w:type="paragraph" w:styleId="ListParagraph">
    <w:name w:val="List Paragraph"/>
    <w:aliases w:val="Bullets level 1"/>
    <w:basedOn w:val="0BodyText"/>
    <w:autoRedefine/>
    <w:uiPriority w:val="34"/>
    <w:qFormat/>
    <w:rsid w:val="005C3184"/>
    <w:pPr>
      <w:numPr>
        <w:numId w:val="30"/>
      </w:numPr>
    </w:pPr>
    <w:rPr>
      <w:color w:val="404040" w:themeColor="text1" w:themeTint="BF"/>
    </w:rPr>
  </w:style>
  <w:style w:type="paragraph" w:styleId="BalloonText">
    <w:name w:val="Balloon Text"/>
    <w:basedOn w:val="Normal"/>
    <w:link w:val="BalloonTextChar"/>
    <w:uiPriority w:val="99"/>
    <w:semiHidden/>
    <w:unhideWhenUsed/>
    <w:rsid w:val="00D06925"/>
    <w:rPr>
      <w:rFonts w:ascii="Tahoma" w:hAnsi="Tahoma" w:cs="Tahoma"/>
      <w:sz w:val="16"/>
      <w:szCs w:val="16"/>
    </w:rPr>
  </w:style>
  <w:style w:type="character" w:customStyle="1" w:styleId="BalloonTextChar">
    <w:name w:val="Balloon Text Char"/>
    <w:basedOn w:val="DefaultParagraphFont"/>
    <w:link w:val="BalloonText"/>
    <w:uiPriority w:val="99"/>
    <w:semiHidden/>
    <w:rsid w:val="00D06925"/>
    <w:rPr>
      <w:rFonts w:ascii="Tahoma" w:hAnsi="Tahoma" w:cs="Tahoma"/>
      <w:sz w:val="16"/>
      <w:szCs w:val="16"/>
      <w:lang w:eastAsia="zh-TW"/>
    </w:rPr>
  </w:style>
  <w:style w:type="character" w:styleId="FollowedHyperlink">
    <w:name w:val="FollowedHyperlink"/>
    <w:basedOn w:val="DefaultParagraphFont"/>
    <w:uiPriority w:val="99"/>
    <w:semiHidden/>
    <w:unhideWhenUsed/>
    <w:rsid w:val="007D556F"/>
    <w:rPr>
      <w:color w:val="800080" w:themeColor="followedHyperlink"/>
      <w:u w:val="single"/>
    </w:rPr>
  </w:style>
  <w:style w:type="paragraph" w:styleId="PlainText">
    <w:name w:val="Plain Text"/>
    <w:basedOn w:val="Normal"/>
    <w:link w:val="PlainTextChar"/>
    <w:uiPriority w:val="99"/>
    <w:semiHidden/>
    <w:unhideWhenUsed/>
    <w:rsid w:val="007D4C61"/>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7D4C61"/>
    <w:rPr>
      <w:rFonts w:ascii="Consolas" w:eastAsiaTheme="minorHAnsi" w:hAnsi="Consolas" w:cs="Consolas"/>
      <w:sz w:val="21"/>
      <w:szCs w:val="21"/>
      <w:lang w:val="en-US" w:eastAsia="en-US"/>
    </w:rPr>
  </w:style>
  <w:style w:type="paragraph" w:styleId="TOCHeading">
    <w:name w:val="TOC Heading"/>
    <w:basedOn w:val="Heading1"/>
    <w:next w:val="Normal"/>
    <w:uiPriority w:val="39"/>
    <w:semiHidden/>
    <w:unhideWhenUsed/>
    <w:qFormat/>
    <w:rsid w:val="009D6F4E"/>
    <w:pPr>
      <w:spacing w:before="480" w:after="0" w:line="276" w:lineRule="auto"/>
      <w:outlineLvl w:val="9"/>
    </w:pPr>
    <w:rPr>
      <w:rFonts w:asciiTheme="majorHAnsi" w:hAnsiTheme="majorHAnsi"/>
      <w:b/>
      <w:color w:val="365F91" w:themeColor="accent1" w:themeShade="BF"/>
      <w:sz w:val="28"/>
      <w:szCs w:val="28"/>
      <w:lang w:val="en-US" w:eastAsia="ja-JP"/>
    </w:rPr>
  </w:style>
  <w:style w:type="paragraph" w:customStyle="1" w:styleId="0BodyText">
    <w:name w:val="0 Body Text"/>
    <w:basedOn w:val="Normal"/>
    <w:autoRedefine/>
    <w:qFormat/>
    <w:rsid w:val="005C3184"/>
    <w:pPr>
      <w:spacing w:line="280" w:lineRule="exact"/>
    </w:pPr>
    <w:rPr>
      <w:rFonts w:ascii="Verdana" w:hAnsi="Verdana"/>
      <w:sz w:val="20"/>
      <w:szCs w:val="20"/>
    </w:rPr>
  </w:style>
  <w:style w:type="paragraph" w:customStyle="1" w:styleId="TableHeading">
    <w:name w:val="Table Heading"/>
    <w:basedOn w:val="Normal"/>
    <w:qFormat/>
    <w:rsid w:val="00A4228A"/>
    <w:pPr>
      <w:spacing w:before="80" w:after="80"/>
    </w:pPr>
    <w:rPr>
      <w:rFonts w:ascii="Verdana" w:hAnsi="Verdana"/>
      <w:b/>
      <w:color w:val="FFFFFF" w:themeColor="background1"/>
      <w:sz w:val="20"/>
      <w:szCs w:val="20"/>
    </w:rPr>
  </w:style>
  <w:style w:type="table" w:styleId="TableGrid">
    <w:name w:val="Table Grid"/>
    <w:basedOn w:val="TableNormal"/>
    <w:rsid w:val="0038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4C5"/>
    <w:pPr>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C164C5"/>
    <w:pPr>
      <w:spacing w:line="201" w:lineRule="atLeast"/>
    </w:pPr>
    <w:rPr>
      <w:rFonts w:cs="Times New Roman"/>
      <w:color w:val="auto"/>
    </w:rPr>
  </w:style>
  <w:style w:type="paragraph" w:customStyle="1" w:styleId="Pa1">
    <w:name w:val="Pa1"/>
    <w:basedOn w:val="Default"/>
    <w:next w:val="Default"/>
    <w:uiPriority w:val="99"/>
    <w:rsid w:val="00C164C5"/>
    <w:pPr>
      <w:spacing w:line="241" w:lineRule="atLeast"/>
    </w:pPr>
    <w:rPr>
      <w:rFonts w:cs="Times New Roman"/>
      <w:color w:val="auto"/>
    </w:rPr>
  </w:style>
  <w:style w:type="paragraph" w:customStyle="1" w:styleId="Pa3">
    <w:name w:val="Pa3"/>
    <w:basedOn w:val="Default"/>
    <w:next w:val="Default"/>
    <w:uiPriority w:val="99"/>
    <w:rsid w:val="00C164C5"/>
    <w:pPr>
      <w:spacing w:line="241" w:lineRule="atLeast"/>
    </w:pPr>
    <w:rPr>
      <w:rFonts w:cs="Times New Roman"/>
      <w:color w:val="auto"/>
    </w:rPr>
  </w:style>
  <w:style w:type="character" w:customStyle="1" w:styleId="A5">
    <w:name w:val="A5"/>
    <w:uiPriority w:val="99"/>
    <w:rsid w:val="00C164C5"/>
    <w:rPr>
      <w:rFonts w:ascii="DagnyPro-Exlig" w:hAnsi="DagnyPro-Exlig" w:cs="DagnyPro-Exlig"/>
      <w:color w:val="FFFFF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rsid w:val="001C4843"/>
    <w:rPr>
      <w:rFonts w:asciiTheme="minorHAnsi" w:hAnsiTheme="minorHAnsi" w:cstheme="minorHAnsi"/>
      <w:sz w:val="22"/>
      <w:lang w:eastAsia="zh-TW"/>
    </w:rPr>
  </w:style>
  <w:style w:type="paragraph" w:styleId="Heading1">
    <w:name w:val="heading 1"/>
    <w:aliases w:val="0 Heading 1"/>
    <w:basedOn w:val="Normal"/>
    <w:next w:val="Normal"/>
    <w:link w:val="Heading1Char"/>
    <w:uiPriority w:val="9"/>
    <w:qFormat/>
    <w:rsid w:val="000E340A"/>
    <w:pPr>
      <w:keepNext/>
      <w:keepLines/>
      <w:spacing w:before="240" w:after="360"/>
      <w:outlineLvl w:val="0"/>
    </w:pPr>
    <w:rPr>
      <w:rFonts w:ascii="Verdana" w:eastAsiaTheme="majorEastAsia" w:hAnsi="Verdana" w:cstheme="majorBidi"/>
      <w:bCs/>
      <w:color w:val="F47D2B"/>
      <w:sz w:val="40"/>
      <w:szCs w:val="40"/>
    </w:rPr>
  </w:style>
  <w:style w:type="paragraph" w:styleId="Heading2">
    <w:name w:val="heading 2"/>
    <w:aliases w:val="0 Heading 2"/>
    <w:basedOn w:val="Normal"/>
    <w:next w:val="Normal"/>
    <w:link w:val="Heading2Char"/>
    <w:uiPriority w:val="9"/>
    <w:unhideWhenUsed/>
    <w:qFormat/>
    <w:rsid w:val="005C3184"/>
    <w:pPr>
      <w:keepNext/>
      <w:keepLines/>
      <w:spacing w:before="200" w:after="160"/>
      <w:outlineLvl w:val="1"/>
    </w:pPr>
    <w:rPr>
      <w:rFonts w:ascii="Verdana" w:eastAsiaTheme="majorEastAsia" w:hAnsi="Verdana" w:cstheme="majorBidi"/>
      <w:bCs/>
      <w:color w:val="808080" w:themeColor="background1" w:themeShade="80"/>
      <w:sz w:val="28"/>
      <w:szCs w:val="28"/>
      <w:lang w:val="en-US"/>
    </w:rPr>
  </w:style>
  <w:style w:type="paragraph" w:styleId="Heading3">
    <w:name w:val="heading 3"/>
    <w:basedOn w:val="Normal"/>
    <w:next w:val="Normal"/>
    <w:link w:val="Heading3Char"/>
    <w:uiPriority w:val="9"/>
    <w:unhideWhenUsed/>
    <w:qFormat/>
    <w:rsid w:val="00FC0D38"/>
    <w:pPr>
      <w:keepNext/>
      <w:keepLines/>
      <w:spacing w:before="200" w:after="120"/>
      <w:outlineLvl w:val="2"/>
    </w:pPr>
    <w:rPr>
      <w:rFonts w:ascii="Verdana" w:eastAsiaTheme="majorEastAsia" w:hAnsi="Verdana" w:cstheme="majorBidi"/>
      <w:b/>
      <w:bCs/>
      <w:color w:val="404040" w:themeColor="text1" w:themeTint="BF"/>
      <w:sz w:val="20"/>
    </w:rPr>
  </w:style>
  <w:style w:type="paragraph" w:styleId="Heading4">
    <w:name w:val="heading 4"/>
    <w:aliases w:val="Bullets level 2"/>
    <w:basedOn w:val="ListParagraph"/>
    <w:next w:val="Normal"/>
    <w:link w:val="Heading4Char"/>
    <w:uiPriority w:val="9"/>
    <w:unhideWhenUsed/>
    <w:qFormat/>
    <w:rsid w:val="005C3184"/>
    <w:pPr>
      <w:numPr>
        <w:ilvl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Heading 1 Char"/>
    <w:basedOn w:val="DefaultParagraphFont"/>
    <w:link w:val="Heading1"/>
    <w:uiPriority w:val="9"/>
    <w:rsid w:val="000E340A"/>
    <w:rPr>
      <w:rFonts w:ascii="Verdana" w:eastAsiaTheme="majorEastAsia" w:hAnsi="Verdana" w:cstheme="majorBidi"/>
      <w:bCs/>
      <w:color w:val="F47D2B"/>
      <w:sz w:val="40"/>
      <w:szCs w:val="40"/>
      <w:lang w:eastAsia="zh-TW"/>
    </w:rPr>
  </w:style>
  <w:style w:type="character" w:customStyle="1" w:styleId="Heading2Char">
    <w:name w:val="Heading 2 Char"/>
    <w:aliases w:val="0 Heading 2 Char"/>
    <w:basedOn w:val="DefaultParagraphFont"/>
    <w:link w:val="Heading2"/>
    <w:uiPriority w:val="9"/>
    <w:rsid w:val="005C3184"/>
    <w:rPr>
      <w:rFonts w:ascii="Verdana" w:eastAsiaTheme="majorEastAsia" w:hAnsi="Verdana" w:cstheme="majorBidi"/>
      <w:bCs/>
      <w:color w:val="808080" w:themeColor="background1" w:themeShade="80"/>
      <w:sz w:val="28"/>
      <w:szCs w:val="28"/>
      <w:lang w:val="en-US" w:eastAsia="zh-TW"/>
    </w:rPr>
  </w:style>
  <w:style w:type="character" w:customStyle="1" w:styleId="Heading3Char">
    <w:name w:val="Heading 3 Char"/>
    <w:basedOn w:val="DefaultParagraphFont"/>
    <w:link w:val="Heading3"/>
    <w:uiPriority w:val="9"/>
    <w:rsid w:val="00FC0D38"/>
    <w:rPr>
      <w:rFonts w:ascii="Verdana" w:eastAsiaTheme="majorEastAsia" w:hAnsi="Verdana" w:cstheme="majorBidi"/>
      <w:b/>
      <w:bCs/>
      <w:color w:val="404040" w:themeColor="text1" w:themeTint="BF"/>
      <w:sz w:val="20"/>
      <w:lang w:eastAsia="zh-TW"/>
    </w:rPr>
  </w:style>
  <w:style w:type="character" w:customStyle="1" w:styleId="Heading4Char">
    <w:name w:val="Heading 4 Char"/>
    <w:aliases w:val="Bullets level 2 Char"/>
    <w:basedOn w:val="DefaultParagraphFont"/>
    <w:link w:val="Heading4"/>
    <w:uiPriority w:val="9"/>
    <w:rsid w:val="005C3184"/>
    <w:rPr>
      <w:rFonts w:ascii="Verdana" w:hAnsi="Verdana" w:cstheme="minorHAnsi"/>
      <w:color w:val="404040" w:themeColor="text1" w:themeTint="BF"/>
      <w:sz w:val="20"/>
      <w:szCs w:val="20"/>
      <w:lang w:eastAsia="zh-TW"/>
    </w:rPr>
  </w:style>
  <w:style w:type="paragraph" w:styleId="Header">
    <w:name w:val="header"/>
    <w:basedOn w:val="Normal"/>
    <w:link w:val="HeaderChar"/>
    <w:rsid w:val="002E1C6B"/>
    <w:pPr>
      <w:tabs>
        <w:tab w:val="center" w:pos="4320"/>
        <w:tab w:val="right" w:pos="8640"/>
      </w:tabs>
    </w:pPr>
  </w:style>
  <w:style w:type="character" w:customStyle="1" w:styleId="HeaderChar">
    <w:name w:val="Header Char"/>
    <w:basedOn w:val="DefaultParagraphFont"/>
    <w:link w:val="Header"/>
    <w:rsid w:val="002E1C6B"/>
    <w:rPr>
      <w:rFonts w:asciiTheme="minorHAnsi" w:hAnsiTheme="minorHAnsi" w:cstheme="minorHAnsi"/>
      <w:sz w:val="22"/>
      <w:lang w:eastAsia="zh-TW"/>
    </w:rPr>
  </w:style>
  <w:style w:type="paragraph" w:styleId="Footer">
    <w:name w:val="footer"/>
    <w:basedOn w:val="Normal"/>
    <w:link w:val="FooterChar"/>
    <w:rsid w:val="002E1C6B"/>
    <w:pPr>
      <w:tabs>
        <w:tab w:val="center" w:pos="4320"/>
        <w:tab w:val="right" w:pos="8640"/>
      </w:tabs>
    </w:pPr>
  </w:style>
  <w:style w:type="character" w:customStyle="1" w:styleId="FooterChar">
    <w:name w:val="Footer Char"/>
    <w:basedOn w:val="DefaultParagraphFont"/>
    <w:link w:val="Footer"/>
    <w:rsid w:val="002E1C6B"/>
    <w:rPr>
      <w:rFonts w:asciiTheme="minorHAnsi" w:hAnsiTheme="minorHAnsi" w:cstheme="minorHAnsi"/>
      <w:sz w:val="22"/>
      <w:lang w:eastAsia="zh-TW"/>
    </w:rPr>
  </w:style>
  <w:style w:type="paragraph" w:styleId="ListParagraph">
    <w:name w:val="List Paragraph"/>
    <w:aliases w:val="Bullets level 1"/>
    <w:basedOn w:val="0BodyText"/>
    <w:autoRedefine/>
    <w:uiPriority w:val="34"/>
    <w:qFormat/>
    <w:rsid w:val="005C3184"/>
    <w:pPr>
      <w:numPr>
        <w:numId w:val="30"/>
      </w:numPr>
    </w:pPr>
    <w:rPr>
      <w:color w:val="404040" w:themeColor="text1" w:themeTint="BF"/>
    </w:rPr>
  </w:style>
  <w:style w:type="paragraph" w:styleId="BalloonText">
    <w:name w:val="Balloon Text"/>
    <w:basedOn w:val="Normal"/>
    <w:link w:val="BalloonTextChar"/>
    <w:uiPriority w:val="99"/>
    <w:semiHidden/>
    <w:unhideWhenUsed/>
    <w:rsid w:val="00D06925"/>
    <w:rPr>
      <w:rFonts w:ascii="Tahoma" w:hAnsi="Tahoma" w:cs="Tahoma"/>
      <w:sz w:val="16"/>
      <w:szCs w:val="16"/>
    </w:rPr>
  </w:style>
  <w:style w:type="character" w:customStyle="1" w:styleId="BalloonTextChar">
    <w:name w:val="Balloon Text Char"/>
    <w:basedOn w:val="DefaultParagraphFont"/>
    <w:link w:val="BalloonText"/>
    <w:uiPriority w:val="99"/>
    <w:semiHidden/>
    <w:rsid w:val="00D06925"/>
    <w:rPr>
      <w:rFonts w:ascii="Tahoma" w:hAnsi="Tahoma" w:cs="Tahoma"/>
      <w:sz w:val="16"/>
      <w:szCs w:val="16"/>
      <w:lang w:eastAsia="zh-TW"/>
    </w:rPr>
  </w:style>
  <w:style w:type="character" w:styleId="FollowedHyperlink">
    <w:name w:val="FollowedHyperlink"/>
    <w:basedOn w:val="DefaultParagraphFont"/>
    <w:uiPriority w:val="99"/>
    <w:semiHidden/>
    <w:unhideWhenUsed/>
    <w:rsid w:val="007D556F"/>
    <w:rPr>
      <w:color w:val="800080" w:themeColor="followedHyperlink"/>
      <w:u w:val="single"/>
    </w:rPr>
  </w:style>
  <w:style w:type="paragraph" w:styleId="PlainText">
    <w:name w:val="Plain Text"/>
    <w:basedOn w:val="Normal"/>
    <w:link w:val="PlainTextChar"/>
    <w:uiPriority w:val="99"/>
    <w:semiHidden/>
    <w:unhideWhenUsed/>
    <w:rsid w:val="007D4C61"/>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7D4C61"/>
    <w:rPr>
      <w:rFonts w:ascii="Consolas" w:eastAsiaTheme="minorHAnsi" w:hAnsi="Consolas" w:cs="Consolas"/>
      <w:sz w:val="21"/>
      <w:szCs w:val="21"/>
      <w:lang w:val="en-US" w:eastAsia="en-US"/>
    </w:rPr>
  </w:style>
  <w:style w:type="paragraph" w:styleId="TOCHeading">
    <w:name w:val="TOC Heading"/>
    <w:basedOn w:val="Heading1"/>
    <w:next w:val="Normal"/>
    <w:uiPriority w:val="39"/>
    <w:semiHidden/>
    <w:unhideWhenUsed/>
    <w:qFormat/>
    <w:rsid w:val="009D6F4E"/>
    <w:pPr>
      <w:spacing w:before="480" w:after="0" w:line="276" w:lineRule="auto"/>
      <w:outlineLvl w:val="9"/>
    </w:pPr>
    <w:rPr>
      <w:rFonts w:asciiTheme="majorHAnsi" w:hAnsiTheme="majorHAnsi"/>
      <w:b/>
      <w:color w:val="365F91" w:themeColor="accent1" w:themeShade="BF"/>
      <w:sz w:val="28"/>
      <w:szCs w:val="28"/>
      <w:lang w:val="en-US" w:eastAsia="ja-JP"/>
    </w:rPr>
  </w:style>
  <w:style w:type="paragraph" w:customStyle="1" w:styleId="0BodyText">
    <w:name w:val="0 Body Text"/>
    <w:basedOn w:val="Normal"/>
    <w:autoRedefine/>
    <w:qFormat/>
    <w:rsid w:val="005C3184"/>
    <w:pPr>
      <w:spacing w:line="280" w:lineRule="exact"/>
    </w:pPr>
    <w:rPr>
      <w:rFonts w:ascii="Verdana" w:hAnsi="Verdana"/>
      <w:sz w:val="20"/>
      <w:szCs w:val="20"/>
    </w:rPr>
  </w:style>
  <w:style w:type="paragraph" w:customStyle="1" w:styleId="TableHeading">
    <w:name w:val="Table Heading"/>
    <w:basedOn w:val="Normal"/>
    <w:qFormat/>
    <w:rsid w:val="00A4228A"/>
    <w:pPr>
      <w:spacing w:before="80" w:after="80"/>
    </w:pPr>
    <w:rPr>
      <w:rFonts w:ascii="Verdana" w:hAnsi="Verdana"/>
      <w:b/>
      <w:color w:val="FFFFFF" w:themeColor="background1"/>
      <w:sz w:val="20"/>
      <w:szCs w:val="20"/>
    </w:rPr>
  </w:style>
  <w:style w:type="table" w:styleId="TableGrid">
    <w:name w:val="Table Grid"/>
    <w:basedOn w:val="TableNormal"/>
    <w:rsid w:val="0038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4C5"/>
    <w:pPr>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C164C5"/>
    <w:pPr>
      <w:spacing w:line="201" w:lineRule="atLeast"/>
    </w:pPr>
    <w:rPr>
      <w:rFonts w:cs="Times New Roman"/>
      <w:color w:val="auto"/>
    </w:rPr>
  </w:style>
  <w:style w:type="paragraph" w:customStyle="1" w:styleId="Pa1">
    <w:name w:val="Pa1"/>
    <w:basedOn w:val="Default"/>
    <w:next w:val="Default"/>
    <w:uiPriority w:val="99"/>
    <w:rsid w:val="00C164C5"/>
    <w:pPr>
      <w:spacing w:line="241" w:lineRule="atLeast"/>
    </w:pPr>
    <w:rPr>
      <w:rFonts w:cs="Times New Roman"/>
      <w:color w:val="auto"/>
    </w:rPr>
  </w:style>
  <w:style w:type="paragraph" w:customStyle="1" w:styleId="Pa3">
    <w:name w:val="Pa3"/>
    <w:basedOn w:val="Default"/>
    <w:next w:val="Default"/>
    <w:uiPriority w:val="99"/>
    <w:rsid w:val="00C164C5"/>
    <w:pPr>
      <w:spacing w:line="241" w:lineRule="atLeast"/>
    </w:pPr>
    <w:rPr>
      <w:rFonts w:cs="Times New Roman"/>
      <w:color w:val="auto"/>
    </w:rPr>
  </w:style>
  <w:style w:type="character" w:customStyle="1" w:styleId="A5">
    <w:name w:val="A5"/>
    <w:uiPriority w:val="99"/>
    <w:rsid w:val="00C164C5"/>
    <w:rPr>
      <w:rFonts w:ascii="DagnyPro-Exlig" w:hAnsi="DagnyPro-Exlig" w:cs="DagnyPro-Exlig"/>
      <w:color w:val="FFFFF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8862">
      <w:bodyDiv w:val="1"/>
      <w:marLeft w:val="0"/>
      <w:marRight w:val="0"/>
      <w:marTop w:val="0"/>
      <w:marBottom w:val="0"/>
      <w:divBdr>
        <w:top w:val="none" w:sz="0" w:space="0" w:color="auto"/>
        <w:left w:val="none" w:sz="0" w:space="0" w:color="auto"/>
        <w:bottom w:val="none" w:sz="0" w:space="0" w:color="auto"/>
        <w:right w:val="none" w:sz="0" w:space="0" w:color="auto"/>
      </w:divBdr>
    </w:div>
    <w:div w:id="189610591">
      <w:bodyDiv w:val="1"/>
      <w:marLeft w:val="0"/>
      <w:marRight w:val="0"/>
      <w:marTop w:val="0"/>
      <w:marBottom w:val="0"/>
      <w:divBdr>
        <w:top w:val="none" w:sz="0" w:space="0" w:color="auto"/>
        <w:left w:val="none" w:sz="0" w:space="0" w:color="auto"/>
        <w:bottom w:val="none" w:sz="0" w:space="0" w:color="auto"/>
        <w:right w:val="none" w:sz="0" w:space="0" w:color="auto"/>
      </w:divBdr>
      <w:divsChild>
        <w:div w:id="73361399">
          <w:marLeft w:val="0"/>
          <w:marRight w:val="0"/>
          <w:marTop w:val="0"/>
          <w:marBottom w:val="0"/>
          <w:divBdr>
            <w:top w:val="none" w:sz="0" w:space="0" w:color="auto"/>
            <w:left w:val="none" w:sz="0" w:space="0" w:color="auto"/>
            <w:bottom w:val="none" w:sz="0" w:space="0" w:color="auto"/>
            <w:right w:val="none" w:sz="0" w:space="0" w:color="auto"/>
          </w:divBdr>
          <w:divsChild>
            <w:div w:id="1388336694">
              <w:marLeft w:val="0"/>
              <w:marRight w:val="0"/>
              <w:marTop w:val="0"/>
              <w:marBottom w:val="0"/>
              <w:divBdr>
                <w:top w:val="none" w:sz="0" w:space="0" w:color="auto"/>
                <w:left w:val="none" w:sz="0" w:space="0" w:color="auto"/>
                <w:bottom w:val="none" w:sz="0" w:space="0" w:color="auto"/>
                <w:right w:val="none" w:sz="0" w:space="0" w:color="auto"/>
              </w:divBdr>
              <w:divsChild>
                <w:div w:id="2004578237">
                  <w:marLeft w:val="0"/>
                  <w:marRight w:val="0"/>
                  <w:marTop w:val="0"/>
                  <w:marBottom w:val="0"/>
                  <w:divBdr>
                    <w:top w:val="none" w:sz="0" w:space="0" w:color="auto"/>
                    <w:left w:val="none" w:sz="0" w:space="0" w:color="auto"/>
                    <w:bottom w:val="none" w:sz="0" w:space="0" w:color="auto"/>
                    <w:right w:val="none" w:sz="0" w:space="0" w:color="auto"/>
                  </w:divBdr>
                  <w:divsChild>
                    <w:div w:id="218833679">
                      <w:marLeft w:val="0"/>
                      <w:marRight w:val="0"/>
                      <w:marTop w:val="0"/>
                      <w:marBottom w:val="0"/>
                      <w:divBdr>
                        <w:top w:val="none" w:sz="0" w:space="0" w:color="auto"/>
                        <w:left w:val="none" w:sz="0" w:space="0" w:color="auto"/>
                        <w:bottom w:val="none" w:sz="0" w:space="0" w:color="auto"/>
                        <w:right w:val="none" w:sz="0" w:space="0" w:color="auto"/>
                      </w:divBdr>
                      <w:divsChild>
                        <w:div w:id="313798720">
                          <w:marLeft w:val="0"/>
                          <w:marRight w:val="0"/>
                          <w:marTop w:val="0"/>
                          <w:marBottom w:val="0"/>
                          <w:divBdr>
                            <w:top w:val="none" w:sz="0" w:space="0" w:color="auto"/>
                            <w:left w:val="none" w:sz="0" w:space="0" w:color="auto"/>
                            <w:bottom w:val="none" w:sz="0" w:space="0" w:color="auto"/>
                            <w:right w:val="none" w:sz="0" w:space="0" w:color="auto"/>
                          </w:divBdr>
                          <w:divsChild>
                            <w:div w:id="750853456">
                              <w:marLeft w:val="0"/>
                              <w:marRight w:val="0"/>
                              <w:marTop w:val="0"/>
                              <w:marBottom w:val="0"/>
                              <w:divBdr>
                                <w:top w:val="none" w:sz="0" w:space="0" w:color="auto"/>
                                <w:left w:val="none" w:sz="0" w:space="0" w:color="auto"/>
                                <w:bottom w:val="none" w:sz="0" w:space="0" w:color="auto"/>
                                <w:right w:val="none" w:sz="0" w:space="0" w:color="auto"/>
                              </w:divBdr>
                              <w:divsChild>
                                <w:div w:id="292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15373">
      <w:bodyDiv w:val="1"/>
      <w:marLeft w:val="0"/>
      <w:marRight w:val="0"/>
      <w:marTop w:val="0"/>
      <w:marBottom w:val="0"/>
      <w:divBdr>
        <w:top w:val="none" w:sz="0" w:space="0" w:color="auto"/>
        <w:left w:val="none" w:sz="0" w:space="0" w:color="auto"/>
        <w:bottom w:val="none" w:sz="0" w:space="0" w:color="auto"/>
        <w:right w:val="none" w:sz="0" w:space="0" w:color="auto"/>
      </w:divBdr>
    </w:div>
    <w:div w:id="502358980">
      <w:bodyDiv w:val="1"/>
      <w:marLeft w:val="0"/>
      <w:marRight w:val="0"/>
      <w:marTop w:val="0"/>
      <w:marBottom w:val="0"/>
      <w:divBdr>
        <w:top w:val="none" w:sz="0" w:space="0" w:color="auto"/>
        <w:left w:val="none" w:sz="0" w:space="0" w:color="auto"/>
        <w:bottom w:val="none" w:sz="0" w:space="0" w:color="auto"/>
        <w:right w:val="none" w:sz="0" w:space="0" w:color="auto"/>
      </w:divBdr>
    </w:div>
    <w:div w:id="553276572">
      <w:bodyDiv w:val="1"/>
      <w:marLeft w:val="0"/>
      <w:marRight w:val="0"/>
      <w:marTop w:val="0"/>
      <w:marBottom w:val="0"/>
      <w:divBdr>
        <w:top w:val="none" w:sz="0" w:space="0" w:color="auto"/>
        <w:left w:val="none" w:sz="0" w:space="0" w:color="auto"/>
        <w:bottom w:val="none" w:sz="0" w:space="0" w:color="auto"/>
        <w:right w:val="none" w:sz="0" w:space="0" w:color="auto"/>
      </w:divBdr>
    </w:div>
    <w:div w:id="600652142">
      <w:bodyDiv w:val="1"/>
      <w:marLeft w:val="0"/>
      <w:marRight w:val="0"/>
      <w:marTop w:val="0"/>
      <w:marBottom w:val="0"/>
      <w:divBdr>
        <w:top w:val="none" w:sz="0" w:space="0" w:color="auto"/>
        <w:left w:val="none" w:sz="0" w:space="0" w:color="auto"/>
        <w:bottom w:val="none" w:sz="0" w:space="0" w:color="auto"/>
        <w:right w:val="none" w:sz="0" w:space="0" w:color="auto"/>
      </w:divBdr>
    </w:div>
    <w:div w:id="632054207">
      <w:bodyDiv w:val="1"/>
      <w:marLeft w:val="0"/>
      <w:marRight w:val="0"/>
      <w:marTop w:val="0"/>
      <w:marBottom w:val="0"/>
      <w:divBdr>
        <w:top w:val="none" w:sz="0" w:space="0" w:color="auto"/>
        <w:left w:val="none" w:sz="0" w:space="0" w:color="auto"/>
        <w:bottom w:val="none" w:sz="0" w:space="0" w:color="auto"/>
        <w:right w:val="none" w:sz="0" w:space="0" w:color="auto"/>
      </w:divBdr>
      <w:divsChild>
        <w:div w:id="84108713">
          <w:marLeft w:val="0"/>
          <w:marRight w:val="0"/>
          <w:marTop w:val="0"/>
          <w:marBottom w:val="0"/>
          <w:divBdr>
            <w:top w:val="none" w:sz="0" w:space="0" w:color="auto"/>
            <w:left w:val="none" w:sz="0" w:space="0" w:color="auto"/>
            <w:bottom w:val="none" w:sz="0" w:space="0" w:color="auto"/>
            <w:right w:val="none" w:sz="0" w:space="0" w:color="auto"/>
          </w:divBdr>
          <w:divsChild>
            <w:div w:id="464081245">
              <w:marLeft w:val="0"/>
              <w:marRight w:val="0"/>
              <w:marTop w:val="0"/>
              <w:marBottom w:val="0"/>
              <w:divBdr>
                <w:top w:val="none" w:sz="0" w:space="0" w:color="auto"/>
                <w:left w:val="none" w:sz="0" w:space="0" w:color="auto"/>
                <w:bottom w:val="none" w:sz="0" w:space="0" w:color="auto"/>
                <w:right w:val="none" w:sz="0" w:space="0" w:color="auto"/>
              </w:divBdr>
              <w:divsChild>
                <w:div w:id="1612980564">
                  <w:marLeft w:val="0"/>
                  <w:marRight w:val="0"/>
                  <w:marTop w:val="0"/>
                  <w:marBottom w:val="0"/>
                  <w:divBdr>
                    <w:top w:val="none" w:sz="0" w:space="0" w:color="auto"/>
                    <w:left w:val="none" w:sz="0" w:space="0" w:color="auto"/>
                    <w:bottom w:val="none" w:sz="0" w:space="0" w:color="auto"/>
                    <w:right w:val="none" w:sz="0" w:space="0" w:color="auto"/>
                  </w:divBdr>
                </w:div>
                <w:div w:id="101338095">
                  <w:marLeft w:val="0"/>
                  <w:marRight w:val="0"/>
                  <w:marTop w:val="0"/>
                  <w:marBottom w:val="0"/>
                  <w:divBdr>
                    <w:top w:val="none" w:sz="0" w:space="0" w:color="auto"/>
                    <w:left w:val="none" w:sz="0" w:space="0" w:color="auto"/>
                    <w:bottom w:val="none" w:sz="0" w:space="0" w:color="auto"/>
                    <w:right w:val="none" w:sz="0" w:space="0" w:color="auto"/>
                  </w:divBdr>
                  <w:divsChild>
                    <w:div w:id="650670301">
                      <w:marLeft w:val="0"/>
                      <w:marRight w:val="0"/>
                      <w:marTop w:val="0"/>
                      <w:marBottom w:val="0"/>
                      <w:divBdr>
                        <w:top w:val="none" w:sz="0" w:space="0" w:color="auto"/>
                        <w:left w:val="none" w:sz="0" w:space="0" w:color="auto"/>
                        <w:bottom w:val="none" w:sz="0" w:space="0" w:color="auto"/>
                        <w:right w:val="none" w:sz="0" w:space="0" w:color="auto"/>
                      </w:divBdr>
                      <w:divsChild>
                        <w:div w:id="593633090">
                          <w:marLeft w:val="0"/>
                          <w:marRight w:val="0"/>
                          <w:marTop w:val="0"/>
                          <w:marBottom w:val="0"/>
                          <w:divBdr>
                            <w:top w:val="none" w:sz="0" w:space="0" w:color="auto"/>
                            <w:left w:val="none" w:sz="0" w:space="0" w:color="auto"/>
                            <w:bottom w:val="none" w:sz="0" w:space="0" w:color="auto"/>
                            <w:right w:val="none" w:sz="0" w:space="0" w:color="auto"/>
                          </w:divBdr>
                          <w:divsChild>
                            <w:div w:id="1257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9940">
      <w:bodyDiv w:val="1"/>
      <w:marLeft w:val="0"/>
      <w:marRight w:val="0"/>
      <w:marTop w:val="0"/>
      <w:marBottom w:val="0"/>
      <w:divBdr>
        <w:top w:val="none" w:sz="0" w:space="0" w:color="auto"/>
        <w:left w:val="none" w:sz="0" w:space="0" w:color="auto"/>
        <w:bottom w:val="none" w:sz="0" w:space="0" w:color="auto"/>
        <w:right w:val="none" w:sz="0" w:space="0" w:color="auto"/>
      </w:divBdr>
      <w:divsChild>
        <w:div w:id="781461644">
          <w:marLeft w:val="0"/>
          <w:marRight w:val="0"/>
          <w:marTop w:val="0"/>
          <w:marBottom w:val="0"/>
          <w:divBdr>
            <w:top w:val="none" w:sz="0" w:space="0" w:color="auto"/>
            <w:left w:val="none" w:sz="0" w:space="0" w:color="auto"/>
            <w:bottom w:val="none" w:sz="0" w:space="0" w:color="auto"/>
            <w:right w:val="none" w:sz="0" w:space="0" w:color="auto"/>
          </w:divBdr>
          <w:divsChild>
            <w:div w:id="456488322">
              <w:marLeft w:val="0"/>
              <w:marRight w:val="0"/>
              <w:marTop w:val="0"/>
              <w:marBottom w:val="0"/>
              <w:divBdr>
                <w:top w:val="none" w:sz="0" w:space="0" w:color="auto"/>
                <w:left w:val="none" w:sz="0" w:space="0" w:color="auto"/>
                <w:bottom w:val="none" w:sz="0" w:space="0" w:color="auto"/>
                <w:right w:val="none" w:sz="0" w:space="0" w:color="auto"/>
              </w:divBdr>
              <w:divsChild>
                <w:div w:id="949318691">
                  <w:marLeft w:val="0"/>
                  <w:marRight w:val="0"/>
                  <w:marTop w:val="0"/>
                  <w:marBottom w:val="0"/>
                  <w:divBdr>
                    <w:top w:val="none" w:sz="0" w:space="0" w:color="auto"/>
                    <w:left w:val="none" w:sz="0" w:space="0" w:color="auto"/>
                    <w:bottom w:val="none" w:sz="0" w:space="0" w:color="auto"/>
                    <w:right w:val="none" w:sz="0" w:space="0" w:color="auto"/>
                  </w:divBdr>
                  <w:divsChild>
                    <w:div w:id="1749960460">
                      <w:marLeft w:val="0"/>
                      <w:marRight w:val="0"/>
                      <w:marTop w:val="0"/>
                      <w:marBottom w:val="0"/>
                      <w:divBdr>
                        <w:top w:val="none" w:sz="0" w:space="0" w:color="auto"/>
                        <w:left w:val="none" w:sz="0" w:space="0" w:color="auto"/>
                        <w:bottom w:val="none" w:sz="0" w:space="0" w:color="auto"/>
                        <w:right w:val="none" w:sz="0" w:space="0" w:color="auto"/>
                      </w:divBdr>
                      <w:divsChild>
                        <w:div w:id="1843204740">
                          <w:marLeft w:val="0"/>
                          <w:marRight w:val="0"/>
                          <w:marTop w:val="0"/>
                          <w:marBottom w:val="0"/>
                          <w:divBdr>
                            <w:top w:val="none" w:sz="0" w:space="0" w:color="auto"/>
                            <w:left w:val="none" w:sz="0" w:space="0" w:color="auto"/>
                            <w:bottom w:val="none" w:sz="0" w:space="0" w:color="auto"/>
                            <w:right w:val="none" w:sz="0" w:space="0" w:color="auto"/>
                          </w:divBdr>
                          <w:divsChild>
                            <w:div w:id="2113430838">
                              <w:marLeft w:val="0"/>
                              <w:marRight w:val="0"/>
                              <w:marTop w:val="0"/>
                              <w:marBottom w:val="0"/>
                              <w:divBdr>
                                <w:top w:val="none" w:sz="0" w:space="0" w:color="auto"/>
                                <w:left w:val="none" w:sz="0" w:space="0" w:color="auto"/>
                                <w:bottom w:val="none" w:sz="0" w:space="0" w:color="auto"/>
                                <w:right w:val="none" w:sz="0" w:space="0" w:color="auto"/>
                              </w:divBdr>
                              <w:divsChild>
                                <w:div w:id="1851606888">
                                  <w:marLeft w:val="0"/>
                                  <w:marRight w:val="0"/>
                                  <w:marTop w:val="0"/>
                                  <w:marBottom w:val="0"/>
                                  <w:divBdr>
                                    <w:top w:val="none" w:sz="0" w:space="0" w:color="auto"/>
                                    <w:left w:val="none" w:sz="0" w:space="0" w:color="auto"/>
                                    <w:bottom w:val="none" w:sz="0" w:space="0" w:color="auto"/>
                                    <w:right w:val="none" w:sz="0" w:space="0" w:color="auto"/>
                                  </w:divBdr>
                                  <w:divsChild>
                                    <w:div w:id="1855603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329095">
      <w:bodyDiv w:val="1"/>
      <w:marLeft w:val="0"/>
      <w:marRight w:val="0"/>
      <w:marTop w:val="0"/>
      <w:marBottom w:val="0"/>
      <w:divBdr>
        <w:top w:val="none" w:sz="0" w:space="0" w:color="auto"/>
        <w:left w:val="none" w:sz="0" w:space="0" w:color="auto"/>
        <w:bottom w:val="none" w:sz="0" w:space="0" w:color="auto"/>
        <w:right w:val="none" w:sz="0" w:space="0" w:color="auto"/>
      </w:divBdr>
      <w:divsChild>
        <w:div w:id="1784955523">
          <w:marLeft w:val="0"/>
          <w:marRight w:val="0"/>
          <w:marTop w:val="0"/>
          <w:marBottom w:val="0"/>
          <w:divBdr>
            <w:top w:val="none" w:sz="0" w:space="0" w:color="auto"/>
            <w:left w:val="none" w:sz="0" w:space="0" w:color="auto"/>
            <w:bottom w:val="none" w:sz="0" w:space="0" w:color="auto"/>
            <w:right w:val="none" w:sz="0" w:space="0" w:color="auto"/>
          </w:divBdr>
          <w:divsChild>
            <w:div w:id="1394232578">
              <w:marLeft w:val="0"/>
              <w:marRight w:val="0"/>
              <w:marTop w:val="0"/>
              <w:marBottom w:val="0"/>
              <w:divBdr>
                <w:top w:val="none" w:sz="0" w:space="0" w:color="auto"/>
                <w:left w:val="none" w:sz="0" w:space="0" w:color="auto"/>
                <w:bottom w:val="none" w:sz="0" w:space="0" w:color="auto"/>
                <w:right w:val="none" w:sz="0" w:space="0" w:color="auto"/>
              </w:divBdr>
              <w:divsChild>
                <w:div w:id="1844930953">
                  <w:marLeft w:val="0"/>
                  <w:marRight w:val="0"/>
                  <w:marTop w:val="0"/>
                  <w:marBottom w:val="0"/>
                  <w:divBdr>
                    <w:top w:val="none" w:sz="0" w:space="0" w:color="auto"/>
                    <w:left w:val="none" w:sz="0" w:space="0" w:color="auto"/>
                    <w:bottom w:val="none" w:sz="0" w:space="0" w:color="auto"/>
                    <w:right w:val="none" w:sz="0" w:space="0" w:color="auto"/>
                  </w:divBdr>
                  <w:divsChild>
                    <w:div w:id="1451625609">
                      <w:marLeft w:val="2325"/>
                      <w:marRight w:val="0"/>
                      <w:marTop w:val="0"/>
                      <w:marBottom w:val="0"/>
                      <w:divBdr>
                        <w:top w:val="none" w:sz="0" w:space="0" w:color="auto"/>
                        <w:left w:val="none" w:sz="0" w:space="0" w:color="auto"/>
                        <w:bottom w:val="none" w:sz="0" w:space="0" w:color="auto"/>
                        <w:right w:val="none" w:sz="0" w:space="0" w:color="auto"/>
                      </w:divBdr>
                      <w:divsChild>
                        <w:div w:id="1869564428">
                          <w:marLeft w:val="0"/>
                          <w:marRight w:val="0"/>
                          <w:marTop w:val="0"/>
                          <w:marBottom w:val="0"/>
                          <w:divBdr>
                            <w:top w:val="none" w:sz="0" w:space="0" w:color="auto"/>
                            <w:left w:val="none" w:sz="0" w:space="0" w:color="auto"/>
                            <w:bottom w:val="none" w:sz="0" w:space="0" w:color="auto"/>
                            <w:right w:val="none" w:sz="0" w:space="0" w:color="auto"/>
                          </w:divBdr>
                          <w:divsChild>
                            <w:div w:id="628244844">
                              <w:marLeft w:val="0"/>
                              <w:marRight w:val="0"/>
                              <w:marTop w:val="0"/>
                              <w:marBottom w:val="0"/>
                              <w:divBdr>
                                <w:top w:val="none" w:sz="0" w:space="0" w:color="auto"/>
                                <w:left w:val="none" w:sz="0" w:space="0" w:color="auto"/>
                                <w:bottom w:val="none" w:sz="0" w:space="0" w:color="auto"/>
                                <w:right w:val="none" w:sz="0" w:space="0" w:color="auto"/>
                              </w:divBdr>
                              <w:divsChild>
                                <w:div w:id="1531143463">
                                  <w:marLeft w:val="0"/>
                                  <w:marRight w:val="0"/>
                                  <w:marTop w:val="0"/>
                                  <w:marBottom w:val="0"/>
                                  <w:divBdr>
                                    <w:top w:val="none" w:sz="0" w:space="0" w:color="auto"/>
                                    <w:left w:val="none" w:sz="0" w:space="0" w:color="auto"/>
                                    <w:bottom w:val="none" w:sz="0" w:space="0" w:color="auto"/>
                                    <w:right w:val="none" w:sz="0" w:space="0" w:color="auto"/>
                                  </w:divBdr>
                                  <w:divsChild>
                                    <w:div w:id="1710228332">
                                      <w:marLeft w:val="0"/>
                                      <w:marRight w:val="0"/>
                                      <w:marTop w:val="0"/>
                                      <w:marBottom w:val="0"/>
                                      <w:divBdr>
                                        <w:top w:val="none" w:sz="0" w:space="0" w:color="auto"/>
                                        <w:left w:val="none" w:sz="0" w:space="0" w:color="auto"/>
                                        <w:bottom w:val="none" w:sz="0" w:space="0" w:color="auto"/>
                                        <w:right w:val="none" w:sz="0" w:space="0" w:color="auto"/>
                                      </w:divBdr>
                                      <w:divsChild>
                                        <w:div w:id="1746369831">
                                          <w:marLeft w:val="0"/>
                                          <w:marRight w:val="0"/>
                                          <w:marTop w:val="0"/>
                                          <w:marBottom w:val="0"/>
                                          <w:divBdr>
                                            <w:top w:val="none" w:sz="0" w:space="0" w:color="auto"/>
                                            <w:left w:val="none" w:sz="0" w:space="0" w:color="auto"/>
                                            <w:bottom w:val="none" w:sz="0" w:space="0" w:color="auto"/>
                                            <w:right w:val="none" w:sz="0" w:space="0" w:color="auto"/>
                                          </w:divBdr>
                                          <w:divsChild>
                                            <w:div w:id="765032502">
                                              <w:marLeft w:val="0"/>
                                              <w:marRight w:val="0"/>
                                              <w:marTop w:val="0"/>
                                              <w:marBottom w:val="0"/>
                                              <w:divBdr>
                                                <w:top w:val="none" w:sz="0" w:space="0" w:color="auto"/>
                                                <w:left w:val="none" w:sz="0" w:space="0" w:color="auto"/>
                                                <w:bottom w:val="none" w:sz="0" w:space="0" w:color="auto"/>
                                                <w:right w:val="none" w:sz="0" w:space="0" w:color="auto"/>
                                              </w:divBdr>
                                              <w:divsChild>
                                                <w:div w:id="367534547">
                                                  <w:marLeft w:val="0"/>
                                                  <w:marRight w:val="0"/>
                                                  <w:marTop w:val="0"/>
                                                  <w:marBottom w:val="0"/>
                                                  <w:divBdr>
                                                    <w:top w:val="none" w:sz="0" w:space="0" w:color="auto"/>
                                                    <w:left w:val="none" w:sz="0" w:space="0" w:color="auto"/>
                                                    <w:bottom w:val="none" w:sz="0" w:space="0" w:color="auto"/>
                                                    <w:right w:val="none" w:sz="0" w:space="0" w:color="auto"/>
                                                  </w:divBdr>
                                                  <w:divsChild>
                                                    <w:div w:id="1338997779">
                                                      <w:marLeft w:val="0"/>
                                                      <w:marRight w:val="0"/>
                                                      <w:marTop w:val="0"/>
                                                      <w:marBottom w:val="0"/>
                                                      <w:divBdr>
                                                        <w:top w:val="none" w:sz="0" w:space="0" w:color="auto"/>
                                                        <w:left w:val="none" w:sz="0" w:space="0" w:color="auto"/>
                                                        <w:bottom w:val="none" w:sz="0" w:space="0" w:color="auto"/>
                                                        <w:right w:val="none" w:sz="0" w:space="0" w:color="auto"/>
                                                      </w:divBdr>
                                                      <w:divsChild>
                                                        <w:div w:id="1142766655">
                                                          <w:marLeft w:val="0"/>
                                                          <w:marRight w:val="0"/>
                                                          <w:marTop w:val="0"/>
                                                          <w:marBottom w:val="0"/>
                                                          <w:divBdr>
                                                            <w:top w:val="none" w:sz="0" w:space="0" w:color="auto"/>
                                                            <w:left w:val="none" w:sz="0" w:space="0" w:color="auto"/>
                                                            <w:bottom w:val="none" w:sz="0" w:space="0" w:color="auto"/>
                                                            <w:right w:val="none" w:sz="0" w:space="0" w:color="auto"/>
                                                          </w:divBdr>
                                                          <w:divsChild>
                                                            <w:div w:id="610864064">
                                                              <w:marLeft w:val="0"/>
                                                              <w:marRight w:val="0"/>
                                                              <w:marTop w:val="0"/>
                                                              <w:marBottom w:val="0"/>
                                                              <w:divBdr>
                                                                <w:top w:val="none" w:sz="0" w:space="0" w:color="auto"/>
                                                                <w:left w:val="none" w:sz="0" w:space="0" w:color="auto"/>
                                                                <w:bottom w:val="none" w:sz="0" w:space="0" w:color="auto"/>
                                                                <w:right w:val="none" w:sz="0" w:space="0" w:color="auto"/>
                                                              </w:divBdr>
                                                              <w:divsChild>
                                                                <w:div w:id="142820001">
                                                                  <w:marLeft w:val="0"/>
                                                                  <w:marRight w:val="0"/>
                                                                  <w:marTop w:val="0"/>
                                                                  <w:marBottom w:val="0"/>
                                                                  <w:divBdr>
                                                                    <w:top w:val="none" w:sz="0" w:space="0" w:color="auto"/>
                                                                    <w:left w:val="none" w:sz="0" w:space="0" w:color="auto"/>
                                                                    <w:bottom w:val="none" w:sz="0" w:space="0" w:color="auto"/>
                                                                    <w:right w:val="none" w:sz="0" w:space="0" w:color="auto"/>
                                                                  </w:divBdr>
                                                                  <w:divsChild>
                                                                    <w:div w:id="1024786509">
                                                                      <w:marLeft w:val="0"/>
                                                                      <w:marRight w:val="0"/>
                                                                      <w:marTop w:val="0"/>
                                                                      <w:marBottom w:val="0"/>
                                                                      <w:divBdr>
                                                                        <w:top w:val="none" w:sz="0" w:space="0" w:color="auto"/>
                                                                        <w:left w:val="none" w:sz="0" w:space="0" w:color="auto"/>
                                                                        <w:bottom w:val="none" w:sz="0" w:space="0" w:color="auto"/>
                                                                        <w:right w:val="none" w:sz="0" w:space="0" w:color="auto"/>
                                                                      </w:divBdr>
                                                                      <w:divsChild>
                                                                        <w:div w:id="5383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6794">
      <w:bodyDiv w:val="1"/>
      <w:marLeft w:val="0"/>
      <w:marRight w:val="0"/>
      <w:marTop w:val="0"/>
      <w:marBottom w:val="0"/>
      <w:divBdr>
        <w:top w:val="none" w:sz="0" w:space="0" w:color="auto"/>
        <w:left w:val="none" w:sz="0" w:space="0" w:color="auto"/>
        <w:bottom w:val="none" w:sz="0" w:space="0" w:color="auto"/>
        <w:right w:val="none" w:sz="0" w:space="0" w:color="auto"/>
      </w:divBdr>
      <w:divsChild>
        <w:div w:id="819617363">
          <w:marLeft w:val="0"/>
          <w:marRight w:val="0"/>
          <w:marTop w:val="0"/>
          <w:marBottom w:val="0"/>
          <w:divBdr>
            <w:top w:val="none" w:sz="0" w:space="0" w:color="auto"/>
            <w:left w:val="none" w:sz="0" w:space="0" w:color="auto"/>
            <w:bottom w:val="none" w:sz="0" w:space="0" w:color="auto"/>
            <w:right w:val="none" w:sz="0" w:space="0" w:color="auto"/>
          </w:divBdr>
          <w:divsChild>
            <w:div w:id="662856322">
              <w:marLeft w:val="0"/>
              <w:marRight w:val="0"/>
              <w:marTop w:val="0"/>
              <w:marBottom w:val="0"/>
              <w:divBdr>
                <w:top w:val="none" w:sz="0" w:space="0" w:color="auto"/>
                <w:left w:val="none" w:sz="0" w:space="0" w:color="auto"/>
                <w:bottom w:val="none" w:sz="0" w:space="0" w:color="auto"/>
                <w:right w:val="none" w:sz="0" w:space="0" w:color="auto"/>
              </w:divBdr>
              <w:divsChild>
                <w:div w:id="1706982213">
                  <w:marLeft w:val="0"/>
                  <w:marRight w:val="0"/>
                  <w:marTop w:val="0"/>
                  <w:marBottom w:val="0"/>
                  <w:divBdr>
                    <w:top w:val="none" w:sz="0" w:space="0" w:color="auto"/>
                    <w:left w:val="none" w:sz="0" w:space="0" w:color="auto"/>
                    <w:bottom w:val="none" w:sz="0" w:space="0" w:color="auto"/>
                    <w:right w:val="none" w:sz="0" w:space="0" w:color="auto"/>
                  </w:divBdr>
                  <w:divsChild>
                    <w:div w:id="1884975054">
                      <w:marLeft w:val="0"/>
                      <w:marRight w:val="0"/>
                      <w:marTop w:val="0"/>
                      <w:marBottom w:val="0"/>
                      <w:divBdr>
                        <w:top w:val="none" w:sz="0" w:space="0" w:color="auto"/>
                        <w:left w:val="none" w:sz="0" w:space="0" w:color="auto"/>
                        <w:bottom w:val="none" w:sz="0" w:space="0" w:color="auto"/>
                        <w:right w:val="none" w:sz="0" w:space="0" w:color="auto"/>
                      </w:divBdr>
                      <w:divsChild>
                        <w:div w:id="692920972">
                          <w:marLeft w:val="0"/>
                          <w:marRight w:val="0"/>
                          <w:marTop w:val="0"/>
                          <w:marBottom w:val="0"/>
                          <w:divBdr>
                            <w:top w:val="none" w:sz="0" w:space="0" w:color="auto"/>
                            <w:left w:val="none" w:sz="0" w:space="0" w:color="auto"/>
                            <w:bottom w:val="none" w:sz="0" w:space="0" w:color="auto"/>
                            <w:right w:val="none" w:sz="0" w:space="0" w:color="auto"/>
                          </w:divBdr>
                          <w:divsChild>
                            <w:div w:id="1076443137">
                              <w:marLeft w:val="0"/>
                              <w:marRight w:val="0"/>
                              <w:marTop w:val="0"/>
                              <w:marBottom w:val="0"/>
                              <w:divBdr>
                                <w:top w:val="none" w:sz="0" w:space="0" w:color="auto"/>
                                <w:left w:val="none" w:sz="0" w:space="0" w:color="auto"/>
                                <w:bottom w:val="none" w:sz="0" w:space="0" w:color="auto"/>
                                <w:right w:val="none" w:sz="0" w:space="0" w:color="auto"/>
                              </w:divBdr>
                              <w:divsChild>
                                <w:div w:id="1439181291">
                                  <w:marLeft w:val="0"/>
                                  <w:marRight w:val="0"/>
                                  <w:marTop w:val="0"/>
                                  <w:marBottom w:val="0"/>
                                  <w:divBdr>
                                    <w:top w:val="none" w:sz="0" w:space="0" w:color="auto"/>
                                    <w:left w:val="none" w:sz="0" w:space="0" w:color="auto"/>
                                    <w:bottom w:val="none" w:sz="0" w:space="0" w:color="auto"/>
                                    <w:right w:val="none" w:sz="0" w:space="0" w:color="auto"/>
                                  </w:divBdr>
                                  <w:divsChild>
                                    <w:div w:id="9591924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57197">
      <w:bodyDiv w:val="1"/>
      <w:marLeft w:val="0"/>
      <w:marRight w:val="0"/>
      <w:marTop w:val="0"/>
      <w:marBottom w:val="0"/>
      <w:divBdr>
        <w:top w:val="none" w:sz="0" w:space="0" w:color="auto"/>
        <w:left w:val="none" w:sz="0" w:space="0" w:color="auto"/>
        <w:bottom w:val="none" w:sz="0" w:space="0" w:color="auto"/>
        <w:right w:val="none" w:sz="0" w:space="0" w:color="auto"/>
      </w:divBdr>
    </w:div>
    <w:div w:id="1388870177">
      <w:bodyDiv w:val="1"/>
      <w:marLeft w:val="0"/>
      <w:marRight w:val="0"/>
      <w:marTop w:val="0"/>
      <w:marBottom w:val="0"/>
      <w:divBdr>
        <w:top w:val="none" w:sz="0" w:space="0" w:color="auto"/>
        <w:left w:val="none" w:sz="0" w:space="0" w:color="auto"/>
        <w:bottom w:val="none" w:sz="0" w:space="0" w:color="auto"/>
        <w:right w:val="none" w:sz="0" w:space="0" w:color="auto"/>
      </w:divBdr>
      <w:divsChild>
        <w:div w:id="396712688">
          <w:marLeft w:val="0"/>
          <w:marRight w:val="0"/>
          <w:marTop w:val="0"/>
          <w:marBottom w:val="0"/>
          <w:divBdr>
            <w:top w:val="none" w:sz="0" w:space="0" w:color="auto"/>
            <w:left w:val="none" w:sz="0" w:space="0" w:color="auto"/>
            <w:bottom w:val="none" w:sz="0" w:space="0" w:color="auto"/>
            <w:right w:val="none" w:sz="0" w:space="0" w:color="auto"/>
          </w:divBdr>
          <w:divsChild>
            <w:div w:id="1996907638">
              <w:marLeft w:val="0"/>
              <w:marRight w:val="0"/>
              <w:marTop w:val="0"/>
              <w:marBottom w:val="0"/>
              <w:divBdr>
                <w:top w:val="none" w:sz="0" w:space="0" w:color="auto"/>
                <w:left w:val="none" w:sz="0" w:space="0" w:color="auto"/>
                <w:bottom w:val="none" w:sz="0" w:space="0" w:color="auto"/>
                <w:right w:val="none" w:sz="0" w:space="0" w:color="auto"/>
              </w:divBdr>
              <w:divsChild>
                <w:div w:id="378364407">
                  <w:marLeft w:val="0"/>
                  <w:marRight w:val="0"/>
                  <w:marTop w:val="0"/>
                  <w:marBottom w:val="0"/>
                  <w:divBdr>
                    <w:top w:val="none" w:sz="0" w:space="0" w:color="auto"/>
                    <w:left w:val="none" w:sz="0" w:space="0" w:color="auto"/>
                    <w:bottom w:val="none" w:sz="0" w:space="0" w:color="auto"/>
                    <w:right w:val="none" w:sz="0" w:space="0" w:color="auto"/>
                  </w:divBdr>
                  <w:divsChild>
                    <w:div w:id="557740104">
                      <w:marLeft w:val="0"/>
                      <w:marRight w:val="0"/>
                      <w:marTop w:val="0"/>
                      <w:marBottom w:val="0"/>
                      <w:divBdr>
                        <w:top w:val="none" w:sz="0" w:space="0" w:color="auto"/>
                        <w:left w:val="none" w:sz="0" w:space="0" w:color="auto"/>
                        <w:bottom w:val="none" w:sz="0" w:space="0" w:color="auto"/>
                        <w:right w:val="none" w:sz="0" w:space="0" w:color="auto"/>
                      </w:divBdr>
                      <w:divsChild>
                        <w:div w:id="351423641">
                          <w:marLeft w:val="0"/>
                          <w:marRight w:val="0"/>
                          <w:marTop w:val="0"/>
                          <w:marBottom w:val="0"/>
                          <w:divBdr>
                            <w:top w:val="none" w:sz="0" w:space="0" w:color="auto"/>
                            <w:left w:val="none" w:sz="0" w:space="0" w:color="auto"/>
                            <w:bottom w:val="none" w:sz="0" w:space="0" w:color="auto"/>
                            <w:right w:val="none" w:sz="0" w:space="0" w:color="auto"/>
                          </w:divBdr>
                          <w:divsChild>
                            <w:div w:id="1268153887">
                              <w:marLeft w:val="0"/>
                              <w:marRight w:val="0"/>
                              <w:marTop w:val="0"/>
                              <w:marBottom w:val="0"/>
                              <w:divBdr>
                                <w:top w:val="none" w:sz="0" w:space="0" w:color="auto"/>
                                <w:left w:val="none" w:sz="0" w:space="0" w:color="auto"/>
                                <w:bottom w:val="none" w:sz="0" w:space="0" w:color="auto"/>
                                <w:right w:val="none" w:sz="0" w:space="0" w:color="auto"/>
                              </w:divBdr>
                              <w:divsChild>
                                <w:div w:id="1725714880">
                                  <w:marLeft w:val="0"/>
                                  <w:marRight w:val="0"/>
                                  <w:marTop w:val="0"/>
                                  <w:marBottom w:val="0"/>
                                  <w:divBdr>
                                    <w:top w:val="none" w:sz="0" w:space="0" w:color="auto"/>
                                    <w:left w:val="none" w:sz="0" w:space="0" w:color="auto"/>
                                    <w:bottom w:val="none" w:sz="0" w:space="0" w:color="auto"/>
                                    <w:right w:val="none" w:sz="0" w:space="0" w:color="auto"/>
                                  </w:divBdr>
                                  <w:divsChild>
                                    <w:div w:id="637261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00611">
      <w:bodyDiv w:val="1"/>
      <w:marLeft w:val="0"/>
      <w:marRight w:val="0"/>
      <w:marTop w:val="0"/>
      <w:marBottom w:val="0"/>
      <w:divBdr>
        <w:top w:val="none" w:sz="0" w:space="0" w:color="auto"/>
        <w:left w:val="none" w:sz="0" w:space="0" w:color="auto"/>
        <w:bottom w:val="none" w:sz="0" w:space="0" w:color="auto"/>
        <w:right w:val="none" w:sz="0" w:space="0" w:color="auto"/>
      </w:divBdr>
    </w:div>
    <w:div w:id="1835955631">
      <w:bodyDiv w:val="1"/>
      <w:marLeft w:val="0"/>
      <w:marRight w:val="0"/>
      <w:marTop w:val="0"/>
      <w:marBottom w:val="0"/>
      <w:divBdr>
        <w:top w:val="none" w:sz="0" w:space="0" w:color="auto"/>
        <w:left w:val="none" w:sz="0" w:space="0" w:color="auto"/>
        <w:bottom w:val="none" w:sz="0" w:space="0" w:color="auto"/>
        <w:right w:val="none" w:sz="0" w:space="0" w:color="auto"/>
      </w:divBdr>
    </w:div>
    <w:div w:id="19210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Bch-dcb-fs01\adminsource$\WordXP\ABLA\General%20Word%20Doc_AB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0D57-85EE-46BE-93B5-976DFC36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Word Doc_ABLA</Template>
  <TotalTime>120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Business Ltd</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Sheba</dc:creator>
  <cp:lastModifiedBy>Lilian Sheba</cp:lastModifiedBy>
  <cp:revision>3</cp:revision>
  <cp:lastPrinted>2011-10-26T06:46:00Z</cp:lastPrinted>
  <dcterms:created xsi:type="dcterms:W3CDTF">2017-10-25T22:46:00Z</dcterms:created>
  <dcterms:modified xsi:type="dcterms:W3CDTF">2017-11-07T05:32:00Z</dcterms:modified>
</cp:coreProperties>
</file>